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A7" w:rsidRDefault="002278A7" w:rsidP="002278A7">
      <w:pPr>
        <w:pStyle w:val="berschrift1-Startfarbig"/>
      </w:pPr>
      <w:r>
        <w:t xml:space="preserve">Antrag Auf Rezertifizierung </w:t>
      </w:r>
      <w:r w:rsidR="007338C1">
        <w:rPr>
          <w:lang w:val="de-DE"/>
        </w:rPr>
        <w:t>in QUALI-</w:t>
      </w:r>
      <w:r>
        <w:t>QIBB</w:t>
      </w:r>
    </w:p>
    <w:p w:rsidR="002278A7" w:rsidRDefault="002278A7" w:rsidP="002278A7">
      <w:pPr>
        <w:pStyle w:val="Aufzhlungszeichen"/>
        <w:numPr>
          <w:ilvl w:val="0"/>
          <w:numId w:val="0"/>
        </w:numPr>
        <w:rPr>
          <w:lang w:val="de-DE"/>
        </w:rPr>
      </w:pPr>
      <w:r>
        <w:t>Füllen</w:t>
      </w:r>
      <w:r>
        <w:rPr>
          <w:lang w:val="de-DE"/>
        </w:rPr>
        <w:t xml:space="preserve"> Sie bitte die folgenden Formularfelder vollständig aus und senden Sie das ausgefüllte Formular inklusive Beilagen an </w:t>
      </w:r>
      <w:hyperlink r:id="rId9" w:history="1">
        <w:r w:rsidRPr="00F17500">
          <w:rPr>
            <w:rStyle w:val="Hyperlink"/>
            <w:rFonts w:ascii="Calibri" w:hAnsi="Calibri"/>
            <w:sz w:val="24"/>
            <w:lang w:val="de-DE"/>
          </w:rPr>
          <w:t>arqa-vet@oead.at</w:t>
        </w:r>
      </w:hyperlink>
      <w:r w:rsidRPr="00F17500">
        <w:rPr>
          <w:sz w:val="32"/>
          <w:lang w:val="de-DE"/>
        </w:rPr>
        <w:t>.</w:t>
      </w:r>
      <w:r w:rsidRPr="00570BE1">
        <w:rPr>
          <w:sz w:val="32"/>
          <w:lang w:val="de-DE"/>
        </w:rPr>
        <w:t xml:space="preserve"> </w:t>
      </w:r>
    </w:p>
    <w:p w:rsidR="002278A7" w:rsidRDefault="002278A7" w:rsidP="002278A7">
      <w:pPr>
        <w:pStyle w:val="berschrift3ohneGliederung"/>
        <w:rPr>
          <w:lang w:val="de-DE"/>
        </w:rPr>
      </w:pPr>
      <w:r>
        <w:t>Bitte vollständig ausfüllen:</w:t>
      </w:r>
    </w:p>
    <w:p w:rsidR="002278A7" w:rsidRDefault="002278A7" w:rsidP="002278A7">
      <w:pPr>
        <w:numPr>
          <w:ilvl w:val="0"/>
          <w:numId w:val="28"/>
        </w:numPr>
        <w:spacing w:after="80"/>
        <w:jc w:val="both"/>
        <w:rPr>
          <w:lang w:val="de-DE"/>
        </w:rPr>
      </w:pPr>
      <w:r>
        <w:rPr>
          <w:lang w:val="de-DE"/>
        </w:rPr>
        <w:t>Name:</w:t>
      </w:r>
      <w:r w:rsidR="009A3937">
        <w:rPr>
          <w:lang w:val="de-DE"/>
        </w:rPr>
        <w:t xml:space="preserve"> </w:t>
      </w:r>
      <w:sdt>
        <w:sdtPr>
          <w:rPr>
            <w:lang w:val="de-DE"/>
          </w:rPr>
          <w:id w:val="208154761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</w:p>
    <w:p w:rsidR="00D756B7" w:rsidRDefault="00F45B49" w:rsidP="002278A7">
      <w:pPr>
        <w:numPr>
          <w:ilvl w:val="0"/>
          <w:numId w:val="28"/>
        </w:numPr>
        <w:spacing w:after="80"/>
        <w:jc w:val="both"/>
        <w:rPr>
          <w:lang w:val="de-DE"/>
        </w:rPr>
      </w:pPr>
      <w:r>
        <w:rPr>
          <w:lang w:val="de-DE"/>
        </w:rPr>
        <w:t xml:space="preserve">Akad. </w:t>
      </w:r>
      <w:bookmarkStart w:id="0" w:name="_GoBack"/>
      <w:bookmarkEnd w:id="0"/>
      <w:r w:rsidR="00003F48">
        <w:rPr>
          <w:lang w:val="de-DE"/>
        </w:rPr>
        <w:t xml:space="preserve">Titel: </w:t>
      </w:r>
      <w:sdt>
        <w:sdtPr>
          <w:rPr>
            <w:lang w:val="de-DE"/>
          </w:rPr>
          <w:id w:val="1682700450"/>
          <w:placeholder>
            <w:docPart w:val="DefaultPlaceholder_1082065158"/>
          </w:placeholder>
          <w:showingPlcHdr/>
        </w:sdtPr>
        <w:sdtEndPr/>
        <w:sdtContent>
          <w:r w:rsidR="00D756B7" w:rsidRPr="00FB3E4D">
            <w:rPr>
              <w:rStyle w:val="Platzhaltertext"/>
            </w:rPr>
            <w:t>Klicken Sie hier, um Text einzugeben.</w:t>
          </w:r>
        </w:sdtContent>
      </w:sdt>
    </w:p>
    <w:p w:rsidR="00003F48" w:rsidRDefault="00D756B7" w:rsidP="002278A7">
      <w:pPr>
        <w:numPr>
          <w:ilvl w:val="0"/>
          <w:numId w:val="28"/>
        </w:numPr>
        <w:spacing w:after="80"/>
        <w:jc w:val="both"/>
        <w:rPr>
          <w:lang w:val="de-DE"/>
        </w:rPr>
      </w:pPr>
      <w:r>
        <w:rPr>
          <w:lang w:val="de-DE"/>
        </w:rPr>
        <w:t xml:space="preserve">Name und Adresse der aktuellen Stammschule: </w:t>
      </w:r>
      <w:sdt>
        <w:sdtPr>
          <w:rPr>
            <w:lang w:val="de-DE"/>
          </w:rPr>
          <w:id w:val="-1677256594"/>
          <w:placeholder>
            <w:docPart w:val="97E3045E0D594E61A7EA13472AA24F5F"/>
          </w:placeholder>
          <w:showingPlcHdr/>
        </w:sdtPr>
        <w:sdtEndPr/>
        <w:sdtContent>
          <w:r w:rsidRPr="00FB3E4D">
            <w:rPr>
              <w:rStyle w:val="Platzhaltertext"/>
            </w:rPr>
            <w:t>Klicken Sie hier, um Text einzugeben.</w:t>
          </w:r>
        </w:sdtContent>
      </w:sdt>
    </w:p>
    <w:p w:rsidR="002278A7" w:rsidRPr="007338C1" w:rsidRDefault="002278A7" w:rsidP="001527D9">
      <w:pPr>
        <w:numPr>
          <w:ilvl w:val="0"/>
          <w:numId w:val="28"/>
        </w:numPr>
        <w:spacing w:before="120" w:after="80"/>
        <w:ind w:left="357" w:hanging="357"/>
        <w:jc w:val="both"/>
        <w:rPr>
          <w:lang w:val="de-DE"/>
        </w:rPr>
      </w:pPr>
      <w:r>
        <w:rPr>
          <w:lang w:val="de-DE"/>
        </w:rPr>
        <w:t>E-Mail:</w:t>
      </w:r>
      <w:r w:rsidR="00197009">
        <w:rPr>
          <w:lang w:val="de-DE"/>
        </w:rPr>
        <w:t xml:space="preserve"> </w:t>
      </w:r>
      <w:sdt>
        <w:sdtPr>
          <w:rPr>
            <w:lang w:val="de-DE"/>
          </w:rPr>
          <w:id w:val="-1377467060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</w:p>
    <w:p w:rsidR="002278A7" w:rsidRPr="007338C1" w:rsidRDefault="002278A7" w:rsidP="001527D9">
      <w:pPr>
        <w:numPr>
          <w:ilvl w:val="0"/>
          <w:numId w:val="28"/>
        </w:numPr>
        <w:spacing w:before="120" w:after="80"/>
        <w:ind w:left="357" w:hanging="357"/>
        <w:rPr>
          <w:lang w:val="de-DE"/>
        </w:rPr>
      </w:pPr>
      <w:r>
        <w:rPr>
          <w:lang w:val="de-DE"/>
        </w:rPr>
        <w:t xml:space="preserve">Telefonnummer: </w:t>
      </w:r>
      <w:sdt>
        <w:sdtPr>
          <w:rPr>
            <w:lang w:val="de-DE"/>
          </w:rPr>
          <w:id w:val="254400230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</w:p>
    <w:p w:rsidR="002278A7" w:rsidRPr="007338C1" w:rsidRDefault="002278A7" w:rsidP="001527D9">
      <w:pPr>
        <w:numPr>
          <w:ilvl w:val="0"/>
          <w:numId w:val="28"/>
        </w:numPr>
        <w:spacing w:before="120" w:after="80"/>
        <w:ind w:left="357" w:hanging="357"/>
        <w:rPr>
          <w:lang w:val="de-DE"/>
        </w:rPr>
      </w:pPr>
      <w:r>
        <w:rPr>
          <w:lang w:val="de-DE"/>
        </w:rPr>
        <w:t>Ausstellungsdatum des aktuell gültigen Zertifikats:</w:t>
      </w:r>
      <w:bookmarkStart w:id="1" w:name="Projekttitel"/>
      <w:bookmarkEnd w:id="1"/>
      <w:r w:rsidR="00197009">
        <w:rPr>
          <w:lang w:val="de-DE"/>
        </w:rPr>
        <w:t xml:space="preserve"> </w:t>
      </w:r>
      <w:sdt>
        <w:sdtPr>
          <w:rPr>
            <w:lang w:val="de-DE"/>
          </w:rPr>
          <w:id w:val="-1081291547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</w:p>
    <w:p w:rsidR="002278A7" w:rsidRPr="007338C1" w:rsidRDefault="002278A7" w:rsidP="001527D9">
      <w:pPr>
        <w:numPr>
          <w:ilvl w:val="0"/>
          <w:numId w:val="28"/>
        </w:numPr>
        <w:spacing w:before="120" w:after="80"/>
        <w:ind w:left="357" w:hanging="357"/>
        <w:rPr>
          <w:lang w:val="de-DE"/>
        </w:rPr>
      </w:pPr>
      <w:r>
        <w:rPr>
          <w:lang w:val="de-DE"/>
        </w:rPr>
        <w:t>Titel der besuchten Aus-, Fort-- oder Weiterbildung bzw. der facheinschlägigen Veranstaltung:</w:t>
      </w:r>
      <w:r w:rsidR="007338C1">
        <w:rPr>
          <w:lang w:val="de-DE"/>
        </w:rPr>
        <w:br/>
      </w:r>
      <w:sdt>
        <w:sdtPr>
          <w:rPr>
            <w:lang w:val="de-DE"/>
          </w:rPr>
          <w:id w:val="-445619133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</w:p>
    <w:p w:rsidR="00570BE1" w:rsidRDefault="002278A7" w:rsidP="001527D9">
      <w:pPr>
        <w:numPr>
          <w:ilvl w:val="0"/>
          <w:numId w:val="28"/>
        </w:numPr>
        <w:spacing w:before="120" w:after="80"/>
        <w:ind w:left="357" w:hanging="357"/>
        <w:rPr>
          <w:lang w:val="de-DE"/>
        </w:rPr>
      </w:pPr>
      <w:r>
        <w:rPr>
          <w:lang w:val="de-DE"/>
        </w:rPr>
        <w:t>Kurzbeschreibung sowie QM-Bezug des Inhalts der Aus-, Fort- oder Weiterbildung bzw. der facheinschlägigen Veranstaltung:</w:t>
      </w:r>
      <w:r w:rsidR="001527D9">
        <w:rPr>
          <w:lang w:val="de-DE"/>
        </w:rPr>
        <w:br/>
      </w:r>
      <w:sdt>
        <w:sdtPr>
          <w:rPr>
            <w:lang w:val="de-DE"/>
          </w:rPr>
          <w:id w:val="-944683584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  <w:r w:rsidR="004662E3">
        <w:rPr>
          <w:lang w:val="de-DE"/>
        </w:rPr>
        <w:br/>
      </w:r>
    </w:p>
    <w:p w:rsidR="002278A7" w:rsidRPr="007338C1" w:rsidRDefault="002278A7" w:rsidP="001527D9">
      <w:pPr>
        <w:numPr>
          <w:ilvl w:val="0"/>
          <w:numId w:val="28"/>
        </w:numPr>
        <w:spacing w:before="120" w:after="80"/>
        <w:ind w:left="357" w:hanging="357"/>
        <w:rPr>
          <w:lang w:val="de-DE"/>
        </w:rPr>
      </w:pPr>
      <w:r>
        <w:rPr>
          <w:lang w:val="de-DE"/>
        </w:rPr>
        <w:t>Zeitlicher Umfang der besuchten Aus-, Fort- oder Weiterbildung bzw. facheinschlägigen Veranstaltung (ECTS oder Unterrichtseinheiten in Stunden):</w:t>
      </w:r>
      <w:r w:rsidR="001527D9">
        <w:rPr>
          <w:lang w:val="de-DE"/>
        </w:rPr>
        <w:br/>
      </w:r>
      <w:sdt>
        <w:sdtPr>
          <w:rPr>
            <w:lang w:val="de-DE"/>
          </w:rPr>
          <w:id w:val="448670288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</w:p>
    <w:p w:rsidR="002278A7" w:rsidRPr="001527D9" w:rsidRDefault="002278A7" w:rsidP="001527D9">
      <w:pPr>
        <w:numPr>
          <w:ilvl w:val="0"/>
          <w:numId w:val="28"/>
        </w:numPr>
        <w:spacing w:before="120" w:after="80"/>
        <w:ind w:left="357" w:hanging="357"/>
        <w:rPr>
          <w:lang w:val="de-DE"/>
        </w:rPr>
      </w:pPr>
      <w:r w:rsidRPr="001527D9">
        <w:rPr>
          <w:lang w:val="de-DE"/>
        </w:rPr>
        <w:t>Datum des Besuchs der Aus-, Fort-- oder Weiterbildung bzw. facheinschlägigen Veranstaltung:</w:t>
      </w:r>
      <w:r w:rsidR="001527D9">
        <w:rPr>
          <w:lang w:val="de-DE"/>
        </w:rPr>
        <w:br/>
      </w:r>
      <w:sdt>
        <w:sdtPr>
          <w:rPr>
            <w:lang w:val="de-DE"/>
          </w:rPr>
          <w:id w:val="-1896188988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</w:p>
    <w:p w:rsidR="002278A7" w:rsidRDefault="002278A7" w:rsidP="001527D9">
      <w:pPr>
        <w:numPr>
          <w:ilvl w:val="0"/>
          <w:numId w:val="28"/>
        </w:numPr>
        <w:spacing w:before="120" w:after="80"/>
        <w:ind w:left="357" w:hanging="357"/>
      </w:pPr>
      <w:r w:rsidRPr="001527D9">
        <w:rPr>
          <w:lang w:val="de-DE"/>
        </w:rPr>
        <w:t>Name des Bildungsanbieters bzw. Veranstalters:</w:t>
      </w:r>
      <w:r w:rsidR="007338C1" w:rsidRPr="001527D9">
        <w:rPr>
          <w:lang w:val="de-DE"/>
        </w:rPr>
        <w:br/>
      </w:r>
      <w:sdt>
        <w:sdtPr>
          <w:id w:val="1967690928"/>
          <w:placeholder>
            <w:docPart w:val="DefaultPlaceholder_1082065158"/>
          </w:placeholder>
          <w:showingPlcHdr/>
        </w:sdtPr>
        <w:sdtEndPr/>
        <w:sdtContent>
          <w:r w:rsidR="00197009" w:rsidRPr="00FB3E4D">
            <w:rPr>
              <w:rStyle w:val="Platzhaltertext"/>
            </w:rPr>
            <w:t>Klicken Sie hier, um Text einzugeben.</w:t>
          </w:r>
        </w:sdtContent>
      </w:sdt>
    </w:p>
    <w:p w:rsidR="00570BE1" w:rsidRDefault="00570BE1" w:rsidP="00570BE1">
      <w:pPr>
        <w:spacing w:after="80"/>
      </w:pPr>
    </w:p>
    <w:p w:rsidR="002278A7" w:rsidRDefault="002278A7" w:rsidP="002278A7">
      <w:pPr>
        <w:pStyle w:val="berschrift3ohneGliederung"/>
      </w:pPr>
      <w:r>
        <w:t>Bitte legen Sie Ihrem Antrag folgende Anhänge bei:</w:t>
      </w:r>
    </w:p>
    <w:p w:rsidR="002278A7" w:rsidRDefault="007338C1" w:rsidP="002278A7">
      <w:r>
        <w:rPr>
          <w:lang w:val="de-DE" w:eastAsia="x-none"/>
        </w:rPr>
        <w:t>G</w:t>
      </w:r>
      <w:r w:rsidR="002278A7">
        <w:rPr>
          <w:lang w:val="de-DE" w:eastAsia="x-none"/>
        </w:rPr>
        <w:t>escannte Bestätigungen über die absolvierten Aus-, Fort- oder Weiterbildungsmaßnahmen (z. B. Zeugnisse, Zertifikate oder Teilnah</w:t>
      </w:r>
      <w:r>
        <w:rPr>
          <w:lang w:val="de-DE" w:eastAsia="x-none"/>
        </w:rPr>
        <w:t>mebestätigungen)</w:t>
      </w:r>
      <w:r w:rsidR="002278A7">
        <w:rPr>
          <w:lang w:val="de-DE" w:eastAsia="x-none"/>
        </w:rPr>
        <w:t xml:space="preserve">. </w:t>
      </w:r>
    </w:p>
    <w:p w:rsidR="00CA1263" w:rsidRPr="00003F48" w:rsidRDefault="00CA1263" w:rsidP="00D756B7">
      <w:pPr>
        <w:pStyle w:val="berschrift3ohneGliederung"/>
        <w:spacing w:after="0" w:line="240" w:lineRule="auto"/>
        <w:rPr>
          <w:sz w:val="12"/>
          <w:lang w:val="de-DE"/>
        </w:rPr>
      </w:pPr>
    </w:p>
    <w:p w:rsidR="004662E3" w:rsidRPr="00D756B7" w:rsidRDefault="004662E3" w:rsidP="004662E3">
      <w:pPr>
        <w:spacing w:after="0" w:line="240" w:lineRule="auto"/>
        <w:rPr>
          <w:sz w:val="2"/>
          <w:lang w:val="de-DE" w:eastAsia="de-DE"/>
        </w:rPr>
      </w:pPr>
    </w:p>
    <w:p w:rsidR="002278A7" w:rsidRDefault="002278A7" w:rsidP="001527D9">
      <w:pPr>
        <w:pStyle w:val="berschrift3ohneGliederung"/>
        <w:spacing w:line="380" w:lineRule="atLeast"/>
      </w:pPr>
      <w:r>
        <w:t>Kontakt und weitere Informationen:</w:t>
      </w:r>
    </w:p>
    <w:p w:rsidR="002278A7" w:rsidRPr="009C190C" w:rsidRDefault="009C190C" w:rsidP="002278A7">
      <w:pPr>
        <w:pStyle w:val="Aufzhlungszeichen"/>
        <w:numPr>
          <w:ilvl w:val="0"/>
          <w:numId w:val="0"/>
        </w:numPr>
        <w:ind w:left="360" w:hanging="360"/>
        <w:rPr>
          <w:b/>
          <w:lang w:val="de-DE"/>
        </w:rPr>
      </w:pPr>
      <w:r w:rsidRPr="009C190C">
        <w:rPr>
          <w:b/>
          <w:lang w:val="de-DE"/>
        </w:rPr>
        <w:t>ARQA-VET</w:t>
      </w:r>
    </w:p>
    <w:p w:rsidR="007338C1" w:rsidRPr="00F17500" w:rsidRDefault="002278A7" w:rsidP="007338C1">
      <w:pPr>
        <w:pStyle w:val="Aufzhlungszeichen"/>
        <w:numPr>
          <w:ilvl w:val="0"/>
          <w:numId w:val="0"/>
        </w:numPr>
        <w:spacing w:after="0"/>
        <w:rPr>
          <w:sz w:val="22"/>
          <w:szCs w:val="22"/>
          <w:lang w:val="de-DE"/>
        </w:rPr>
      </w:pPr>
      <w:r w:rsidRPr="00F17500">
        <w:rPr>
          <w:sz w:val="22"/>
          <w:szCs w:val="22"/>
          <w:lang w:val="de-DE"/>
        </w:rPr>
        <w:t xml:space="preserve">E-Mail: </w:t>
      </w:r>
      <w:hyperlink r:id="rId10" w:history="1">
        <w:r w:rsidR="009C190C" w:rsidRPr="00F17500">
          <w:rPr>
            <w:rStyle w:val="Hyperlink"/>
            <w:rFonts w:ascii="Calibri" w:hAnsi="Calibri"/>
            <w:sz w:val="24"/>
            <w:lang w:val="de-DE"/>
          </w:rPr>
          <w:t>arqa-vet@oead.at</w:t>
        </w:r>
      </w:hyperlink>
    </w:p>
    <w:p w:rsidR="007338C1" w:rsidRPr="00F17500" w:rsidRDefault="00921191" w:rsidP="007338C1">
      <w:pPr>
        <w:pStyle w:val="Aufzhlungszeichen"/>
        <w:numPr>
          <w:ilvl w:val="0"/>
          <w:numId w:val="0"/>
        </w:numPr>
        <w:spacing w:after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Telefon: +43 (0)1 53408-302</w:t>
      </w:r>
      <w:r w:rsidR="002278A7" w:rsidRPr="00F17500">
        <w:rPr>
          <w:sz w:val="22"/>
          <w:szCs w:val="22"/>
          <w:lang w:val="de-DE"/>
        </w:rPr>
        <w:t xml:space="preserve">; </w:t>
      </w:r>
    </w:p>
    <w:p w:rsidR="00B827D5" w:rsidRPr="00F17500" w:rsidRDefault="00F45B49" w:rsidP="007338C1">
      <w:pPr>
        <w:pStyle w:val="Aufzhlungszeichen"/>
        <w:numPr>
          <w:ilvl w:val="0"/>
          <w:numId w:val="0"/>
        </w:numPr>
        <w:spacing w:after="0"/>
        <w:rPr>
          <w:sz w:val="22"/>
          <w:szCs w:val="22"/>
          <w:lang w:val="de-DE" w:eastAsia="x-none"/>
        </w:rPr>
      </w:pPr>
      <w:hyperlink r:id="rId11" w:history="1">
        <w:r w:rsidR="002278A7" w:rsidRPr="00F17500">
          <w:rPr>
            <w:rStyle w:val="Hyperlink"/>
            <w:rFonts w:ascii="Calibri" w:hAnsi="Calibri"/>
            <w:sz w:val="22"/>
            <w:szCs w:val="22"/>
            <w:lang w:val="de-DE"/>
          </w:rPr>
          <w:t>www.arqa-vet.at/quali-qibb</w:t>
        </w:r>
      </w:hyperlink>
      <w:r w:rsidR="002278A7" w:rsidRPr="00F17500">
        <w:rPr>
          <w:sz w:val="22"/>
          <w:szCs w:val="22"/>
          <w:lang w:val="de-DE"/>
        </w:rPr>
        <w:t xml:space="preserve"> </w:t>
      </w:r>
    </w:p>
    <w:sectPr w:rsidR="00B827D5" w:rsidRPr="00F17500" w:rsidSect="007338C1">
      <w:headerReference w:type="default" r:id="rId12"/>
      <w:footerReference w:type="default" r:id="rId13"/>
      <w:footerReference w:type="first" r:id="rId14"/>
      <w:pgSz w:w="11906" w:h="16838" w:code="9"/>
      <w:pgMar w:top="1418" w:right="1418" w:bottom="851" w:left="1418" w:header="1020" w:footer="35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91" w:rsidRDefault="00D07991">
      <w:r>
        <w:separator/>
      </w:r>
    </w:p>
  </w:endnote>
  <w:endnote w:type="continuationSeparator" w:id="0">
    <w:p w:rsidR="00D07991" w:rsidRDefault="00D0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B3" w:rsidRPr="00570BE1" w:rsidRDefault="009A3937" w:rsidP="00303C4A">
    <w:pPr>
      <w:pStyle w:val="Fuzeile"/>
      <w:pBdr>
        <w:top w:val="single" w:sz="2" w:space="8" w:color="80A312"/>
      </w:pBdr>
      <w:spacing w:before="120" w:line="240" w:lineRule="auto"/>
      <w:rPr>
        <w:sz w:val="18"/>
        <w:szCs w:val="16"/>
        <w:lang w:val="de-DE"/>
      </w:rPr>
    </w:pPr>
    <w:r>
      <w:rPr>
        <w:noProof/>
        <w:sz w:val="18"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4539615</wp:posOffset>
          </wp:positionH>
          <wp:positionV relativeFrom="margin">
            <wp:posOffset>9326245</wp:posOffset>
          </wp:positionV>
          <wp:extent cx="1263015" cy="179070"/>
          <wp:effectExtent l="0" t="0" r="0" b="0"/>
          <wp:wrapNone/>
          <wp:docPr id="5" name="Bild 5" descr="Logo_Dat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at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8C1" w:rsidRPr="00570BE1">
      <w:rPr>
        <w:sz w:val="18"/>
        <w:szCs w:val="16"/>
        <w:lang w:val="de-DE"/>
      </w:rPr>
      <w:t>Antrag Rezertifizierung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AF" w:rsidRPr="00437CAF" w:rsidRDefault="009A3937">
    <w:pPr>
      <w:pStyle w:val="Fuzeile"/>
      <w:rPr>
        <w:b/>
        <w:color w:val="6F2D28"/>
        <w:lang w:val="de-DE"/>
      </w:rPr>
    </w:pPr>
    <w:r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-360680</wp:posOffset>
          </wp:positionV>
          <wp:extent cx="1080135" cy="195580"/>
          <wp:effectExtent l="0" t="0" r="5715" b="0"/>
          <wp:wrapNone/>
          <wp:docPr id="2" name="Picture 6" descr="T:\02_LAUFEND\Aussendarstellung_CI_DF\Logos\ARQA-VET-logo\Logo_arqav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02_LAUFEND\Aussendarstellung_CI_DF\Logos\ARQA-VET-logo\Logo_arqavet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-95250</wp:posOffset>
          </wp:positionV>
          <wp:extent cx="946150" cy="255270"/>
          <wp:effectExtent l="0" t="0" r="6350" b="0"/>
          <wp:wrapNone/>
          <wp:docPr id="1" name="Picture 4" descr="http://www.ph-ooe.at/fileadmin/old_fileadmin/fileadmin/user_upload/presse/logo_ph_ooe_print_1_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h-ooe.at/fileadmin/old_fileadmin/fileadmin/user_upload/presse/logo_ph_ooe_print_1_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CAF">
      <w:rPr>
        <w:lang w:val="de-DE"/>
      </w:rPr>
      <w:tab/>
    </w:r>
    <w:r w:rsidR="00437CAF">
      <w:rPr>
        <w:lang w:val="de-DE"/>
      </w:rPr>
      <w:tab/>
    </w:r>
    <w:r w:rsidR="00437CAF" w:rsidRPr="00437CAF">
      <w:rPr>
        <w:b/>
        <w:color w:val="6F2D28"/>
        <w:lang w:val="de-DE"/>
      </w:rPr>
      <w:t>www.arqa-vet.at/quali-qibb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91" w:rsidRDefault="00D07991">
      <w:r>
        <w:separator/>
      </w:r>
    </w:p>
  </w:footnote>
  <w:footnote w:type="continuationSeparator" w:id="0">
    <w:p w:rsidR="00D07991" w:rsidRDefault="00D0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C" w:rsidRDefault="009A3937" w:rsidP="00BE1CB3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-581025</wp:posOffset>
          </wp:positionV>
          <wp:extent cx="5753100" cy="962025"/>
          <wp:effectExtent l="0" t="0" r="0" b="9525"/>
          <wp:wrapNone/>
          <wp:docPr id="6" name="Bild 6" descr="QUALI_QIBB_Schriftzug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UALI_QIBB_Schriftzug-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0A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6AE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72F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C3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B27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7C5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621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B61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81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/>
      </w:rPr>
    </w:lvl>
  </w:abstractNum>
  <w:abstractNum w:abstractNumId="1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 w:cs="Times New Roman"/>
      </w:rPr>
    </w:lvl>
  </w:abstractNum>
  <w:abstractNum w:abstractNumId="1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 w:cs="Times New Roman"/>
        <w:b w:val="0"/>
      </w:rPr>
    </w:lvl>
  </w:abstractNum>
  <w:abstractNum w:abstractNumId="1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 w:cs="Times New Roman"/>
      </w:rPr>
    </w:lvl>
  </w:abstractNum>
  <w:abstractNum w:abstractNumId="16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/>
        <w:sz w:val="20"/>
      </w:rPr>
    </w:lvl>
  </w:abstractNum>
  <w:abstractNum w:abstractNumId="1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2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24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6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27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8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0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/>
      </w:rPr>
    </w:lvl>
  </w:abstractNum>
  <w:abstractNum w:abstractNumId="31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3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4">
    <w:nsid w:val="0000001C"/>
    <w:multiLevelType w:val="singleLevel"/>
    <w:tmpl w:val="0000001C"/>
    <w:name w:val="WW8Num2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5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/>
      </w:rPr>
    </w:lvl>
  </w:abstractNum>
  <w:abstractNum w:abstractNumId="36">
    <w:nsid w:val="0000001E"/>
    <w:multiLevelType w:val="singleLevel"/>
    <w:tmpl w:val="0000001E"/>
    <w:name w:val="WW8Num31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37">
    <w:nsid w:val="0000001F"/>
    <w:multiLevelType w:val="singleLevel"/>
    <w:tmpl w:val="0000001F"/>
    <w:name w:val="WW8Num32"/>
    <w:lvl w:ilvl="0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/>
      </w:rPr>
    </w:lvl>
  </w:abstractNum>
  <w:abstractNum w:abstractNumId="38">
    <w:nsid w:val="00000020"/>
    <w:multiLevelType w:val="singleLevel"/>
    <w:tmpl w:val="00000020"/>
    <w:name w:val="WW8Num3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9">
    <w:nsid w:val="00000021"/>
    <w:multiLevelType w:val="singleLevel"/>
    <w:tmpl w:val="00000021"/>
    <w:name w:val="WW8Num3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 w:val="0"/>
        <w:sz w:val="24"/>
      </w:rPr>
    </w:lvl>
  </w:abstractNum>
  <w:abstractNum w:abstractNumId="40">
    <w:nsid w:val="00000022"/>
    <w:multiLevelType w:val="singleLevel"/>
    <w:tmpl w:val="00000022"/>
    <w:name w:val="WW8Num35"/>
    <w:lvl w:ilvl="0">
      <w:numFmt w:val="bullet"/>
      <w:lvlText w:val="-"/>
      <w:lvlJc w:val="left"/>
      <w:pPr>
        <w:tabs>
          <w:tab w:val="num" w:pos="720"/>
        </w:tabs>
        <w:ind w:left="284" w:firstLine="76"/>
      </w:pPr>
      <w:rPr>
        <w:rFonts w:ascii="Times New Roman" w:hAnsi="Times New Roman" w:cs="Times New Roman"/>
      </w:rPr>
    </w:lvl>
  </w:abstractNum>
  <w:abstractNum w:abstractNumId="41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2">
    <w:nsid w:val="00000024"/>
    <w:multiLevelType w:val="multilevel"/>
    <w:tmpl w:val="00000024"/>
    <w:name w:val="WW8Num37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3">
    <w:nsid w:val="06E52A03"/>
    <w:multiLevelType w:val="multilevel"/>
    <w:tmpl w:val="FCAE362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color w:val="80A312"/>
        <w:sz w:val="36"/>
        <w:szCs w:val="28"/>
      </w:rPr>
    </w:lvl>
    <w:lvl w:ilvl="1">
      <w:start w:val="1"/>
      <w:numFmt w:val="decimal"/>
      <w:pStyle w:val="berschrift2farbig"/>
      <w:isLgl/>
      <w:suff w:val="space"/>
      <w:lvlText w:val="%1.%2 "/>
      <w:lvlJc w:val="left"/>
      <w:pPr>
        <w:ind w:left="510" w:hanging="510"/>
      </w:pPr>
      <w:rPr>
        <w:rFonts w:ascii="Trebuchet MS" w:hAnsi="Trebuchet MS" w:hint="default"/>
        <w:b/>
        <w:i w:val="0"/>
        <w:color w:val="E95C55"/>
        <w:sz w:val="24"/>
        <w:szCs w:val="24"/>
      </w:rPr>
    </w:lvl>
    <w:lvl w:ilvl="2">
      <w:start w:val="1"/>
      <w:numFmt w:val="decimal"/>
      <w:isLgl/>
      <w:suff w:val="space"/>
      <w:lvlText w:val="%1.%2.%3 "/>
      <w:lvlJc w:val="left"/>
      <w:pPr>
        <w:ind w:left="744" w:hanging="624"/>
      </w:pPr>
      <w:rPr>
        <w:rFonts w:ascii="Trebuchet MS" w:hAnsi="Trebuchet MS" w:hint="default"/>
        <w:b/>
        <w:i w:val="0"/>
        <w:color w:val="E95C55"/>
        <w:sz w:val="22"/>
        <w:szCs w:val="22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0DC330A1"/>
    <w:multiLevelType w:val="hybridMultilevel"/>
    <w:tmpl w:val="F0A8E472"/>
    <w:lvl w:ilvl="0" w:tplc="7BFE2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E9B68D2"/>
    <w:multiLevelType w:val="hybridMultilevel"/>
    <w:tmpl w:val="FE92D8CE"/>
    <w:lvl w:ilvl="0" w:tplc="C9B6C51C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116488C"/>
    <w:multiLevelType w:val="hybridMultilevel"/>
    <w:tmpl w:val="A26A3AC8"/>
    <w:lvl w:ilvl="0" w:tplc="871A62D2">
      <w:start w:val="1"/>
      <w:numFmt w:val="decimal"/>
      <w:pStyle w:val="berschrift3farbig"/>
      <w:lvlText w:val="%1."/>
      <w:lvlJc w:val="left"/>
      <w:pPr>
        <w:ind w:left="720" w:hanging="360"/>
      </w:pPr>
      <w:rPr>
        <w:rFonts w:hint="default"/>
        <w:color w:val="80A312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7E7CD0"/>
    <w:multiLevelType w:val="hybridMultilevel"/>
    <w:tmpl w:val="2508EB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F1068A"/>
    <w:multiLevelType w:val="multilevel"/>
    <w:tmpl w:val="796EE792"/>
    <w:styleLink w:val="FormatvorlageAufgezhl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AF462F7"/>
    <w:multiLevelType w:val="multilevel"/>
    <w:tmpl w:val="F08CE22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color w:val="80A312"/>
        <w:sz w:val="36"/>
        <w:szCs w:val="28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hint="default"/>
        <w:b/>
        <w:i w:val="0"/>
        <w:color w:val="80A312"/>
        <w:sz w:val="32"/>
        <w:szCs w:val="24"/>
      </w:rPr>
    </w:lvl>
    <w:lvl w:ilvl="2">
      <w:start w:val="1"/>
      <w:numFmt w:val="decimal"/>
      <w:isLgl/>
      <w:suff w:val="space"/>
      <w:lvlText w:val="%1.%2.%3 "/>
      <w:lvlJc w:val="left"/>
      <w:pPr>
        <w:ind w:left="744" w:hanging="624"/>
      </w:pPr>
      <w:rPr>
        <w:rFonts w:ascii="Trebuchet MS" w:hAnsi="Trebuchet MS" w:hint="default"/>
        <w:b/>
        <w:i w:val="0"/>
        <w:color w:val="E95C55"/>
        <w:sz w:val="22"/>
        <w:szCs w:val="22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445D78AF"/>
    <w:multiLevelType w:val="hybridMultilevel"/>
    <w:tmpl w:val="AF2E16BA"/>
    <w:lvl w:ilvl="0" w:tplc="FBFA7206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EC635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C397A55"/>
    <w:multiLevelType w:val="hybridMultilevel"/>
    <w:tmpl w:val="A5D0C04A"/>
    <w:lvl w:ilvl="0" w:tplc="3668962C">
      <w:start w:val="1"/>
      <w:numFmt w:val="lowerLetter"/>
      <w:lvlText w:val="%1."/>
      <w:lvlJc w:val="left"/>
      <w:pPr>
        <w:tabs>
          <w:tab w:val="num" w:pos="1529"/>
        </w:tabs>
        <w:ind w:left="1529" w:hanging="397"/>
      </w:pPr>
      <w:rPr>
        <w:rFonts w:hint="default"/>
      </w:rPr>
    </w:lvl>
    <w:lvl w:ilvl="1" w:tplc="9B1057C0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DFF2D388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81F89736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6B54FDCC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451E1F70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7FC2CD5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144AA8C8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94889E5E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52">
    <w:nsid w:val="4E8B6AE2"/>
    <w:multiLevelType w:val="multilevel"/>
    <w:tmpl w:val="4C7A6612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color w:val="80A312"/>
        <w:sz w:val="36"/>
        <w:szCs w:val="28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hint="default"/>
        <w:b/>
        <w:i w:val="0"/>
        <w:color w:val="80A312"/>
        <w:sz w:val="32"/>
        <w:szCs w:val="24"/>
      </w:rPr>
    </w:lvl>
    <w:lvl w:ilvl="2">
      <w:start w:val="1"/>
      <w:numFmt w:val="decimal"/>
      <w:isLgl/>
      <w:suff w:val="space"/>
      <w:lvlText w:val="%1.%2.%3 "/>
      <w:lvlJc w:val="left"/>
      <w:pPr>
        <w:ind w:left="744" w:hanging="624"/>
      </w:pPr>
      <w:rPr>
        <w:rFonts w:ascii="Trebuchet MS" w:hAnsi="Trebuchet MS" w:hint="default"/>
        <w:b/>
        <w:i w:val="0"/>
        <w:color w:val="E95C55"/>
        <w:sz w:val="22"/>
        <w:szCs w:val="22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1F03DDC"/>
    <w:multiLevelType w:val="multilevel"/>
    <w:tmpl w:val="C3E24F92"/>
    <w:lvl w:ilvl="0">
      <w:start w:val="1"/>
      <w:numFmt w:val="upperRoman"/>
      <w:pStyle w:val="berschrift1"/>
      <w:lvlText w:val="%1."/>
      <w:lvlJc w:val="left"/>
      <w:pPr>
        <w:tabs>
          <w:tab w:val="num" w:pos="667"/>
        </w:tabs>
        <w:ind w:left="667" w:hanging="567"/>
      </w:pPr>
      <w:rPr>
        <w:rFonts w:hint="default"/>
      </w:rPr>
    </w:lvl>
    <w:lvl w:ilvl="1">
      <w:start w:val="1"/>
      <w:numFmt w:val="decimal"/>
      <w:pStyle w:val="berschrift2"/>
      <w:lvlText w:val="%1. %2"/>
      <w:lvlJc w:val="left"/>
      <w:pPr>
        <w:tabs>
          <w:tab w:val="num" w:pos="951"/>
        </w:tabs>
        <w:ind w:left="9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93"/>
        </w:tabs>
        <w:ind w:left="1093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92"/>
        </w:tabs>
        <w:ind w:left="10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52"/>
        </w:tabs>
        <w:ind w:left="12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6"/>
        </w:tabs>
        <w:ind w:left="13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4"/>
        </w:tabs>
        <w:ind w:left="1684" w:hanging="1584"/>
      </w:pPr>
      <w:rPr>
        <w:rFonts w:hint="default"/>
      </w:rPr>
    </w:lvl>
  </w:abstractNum>
  <w:abstractNum w:abstractNumId="54">
    <w:nsid w:val="57826A69"/>
    <w:multiLevelType w:val="multilevel"/>
    <w:tmpl w:val="7D943E94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595966A6"/>
    <w:multiLevelType w:val="multilevel"/>
    <w:tmpl w:val="217013A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5A582F85"/>
    <w:multiLevelType w:val="hybridMultilevel"/>
    <w:tmpl w:val="6CDCA5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DE7F06"/>
    <w:multiLevelType w:val="hybridMultilevel"/>
    <w:tmpl w:val="AAB67426"/>
    <w:lvl w:ilvl="0" w:tplc="0407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2D0EC5F4">
      <w:start w:val="1"/>
      <w:numFmt w:val="bullet"/>
      <w:lvlText w:val="o"/>
      <w:lvlJc w:val="left"/>
      <w:pPr>
        <w:ind w:left="2212" w:hanging="360"/>
      </w:pPr>
      <w:rPr>
        <w:rFonts w:ascii="Trebuchet MS" w:hAnsi="Trebuchet MS" w:hint="default"/>
        <w:sz w:val="18"/>
      </w:rPr>
    </w:lvl>
    <w:lvl w:ilvl="2" w:tplc="0C07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8">
    <w:nsid w:val="67EE5722"/>
    <w:multiLevelType w:val="multilevel"/>
    <w:tmpl w:val="FFCE3B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color w:val="80A312"/>
        <w:sz w:val="36"/>
        <w:szCs w:val="28"/>
      </w:rPr>
    </w:lvl>
    <w:lvl w:ilvl="1">
      <w:start w:val="1"/>
      <w:numFmt w:val="decimal"/>
      <w:lvlText w:val="%2"/>
      <w:lvlJc w:val="left"/>
      <w:pPr>
        <w:ind w:left="510" w:hanging="510"/>
      </w:pPr>
      <w:rPr>
        <w:rFonts w:ascii="Calibri" w:hAnsi="Calibri" w:hint="default"/>
        <w:b/>
        <w:i w:val="0"/>
        <w:color w:val="80A312"/>
        <w:sz w:val="32"/>
        <w:szCs w:val="24"/>
      </w:rPr>
    </w:lvl>
    <w:lvl w:ilvl="2">
      <w:start w:val="1"/>
      <w:numFmt w:val="decimal"/>
      <w:isLgl/>
      <w:suff w:val="space"/>
      <w:lvlText w:val="%1.%2.%3 "/>
      <w:lvlJc w:val="left"/>
      <w:pPr>
        <w:ind w:left="744" w:hanging="624"/>
      </w:pPr>
      <w:rPr>
        <w:rFonts w:ascii="Trebuchet MS" w:hAnsi="Trebuchet MS" w:hint="default"/>
        <w:b/>
        <w:i w:val="0"/>
        <w:color w:val="E95C55"/>
        <w:sz w:val="22"/>
        <w:szCs w:val="22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6C6F36E0"/>
    <w:multiLevelType w:val="hybridMultilevel"/>
    <w:tmpl w:val="149E6F6C"/>
    <w:lvl w:ilvl="0" w:tplc="DC86AD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9F0C1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1CC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E1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CA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CA6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AF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A4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149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72030E"/>
    <w:multiLevelType w:val="multilevel"/>
    <w:tmpl w:val="DF927B6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color w:val="80A312"/>
        <w:sz w:val="36"/>
        <w:szCs w:val="28"/>
      </w:rPr>
    </w:lvl>
    <w:lvl w:ilvl="1">
      <w:start w:val="1"/>
      <w:numFmt w:val="decimal"/>
      <w:lvlText w:val="%2"/>
      <w:lvlJc w:val="left"/>
      <w:pPr>
        <w:ind w:left="510" w:hanging="510"/>
      </w:pPr>
      <w:rPr>
        <w:rFonts w:hint="default"/>
        <w:b/>
        <w:i w:val="0"/>
        <w:color w:val="80A312"/>
        <w:sz w:val="32"/>
        <w:szCs w:val="24"/>
      </w:rPr>
    </w:lvl>
    <w:lvl w:ilvl="2">
      <w:start w:val="1"/>
      <w:numFmt w:val="decimal"/>
      <w:isLgl/>
      <w:suff w:val="space"/>
      <w:lvlText w:val="%1.%2.%3 "/>
      <w:lvlJc w:val="left"/>
      <w:pPr>
        <w:ind w:left="744" w:hanging="624"/>
      </w:pPr>
      <w:rPr>
        <w:rFonts w:ascii="Trebuchet MS" w:hAnsi="Trebuchet MS" w:hint="default"/>
        <w:b/>
        <w:i w:val="0"/>
        <w:color w:val="E95C55"/>
        <w:sz w:val="22"/>
        <w:szCs w:val="22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781C19AD"/>
    <w:multiLevelType w:val="multilevel"/>
    <w:tmpl w:val="49A008F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color w:val="80A312"/>
        <w:sz w:val="36"/>
        <w:szCs w:val="28"/>
      </w:rPr>
    </w:lvl>
    <w:lvl w:ilvl="1">
      <w:start w:val="1"/>
      <w:numFmt w:val="decimal"/>
      <w:isLgl/>
      <w:suff w:val="space"/>
      <w:lvlText w:val="%1.%2 "/>
      <w:lvlJc w:val="left"/>
      <w:pPr>
        <w:ind w:left="510" w:hanging="510"/>
      </w:pPr>
      <w:rPr>
        <w:rFonts w:ascii="Trebuchet MS" w:hAnsi="Trebuchet MS" w:hint="default"/>
        <w:b/>
        <w:i w:val="0"/>
        <w:color w:val="E95C55"/>
        <w:sz w:val="24"/>
        <w:szCs w:val="24"/>
      </w:rPr>
    </w:lvl>
    <w:lvl w:ilvl="2">
      <w:start w:val="1"/>
      <w:numFmt w:val="decimal"/>
      <w:lvlText w:val="%3."/>
      <w:lvlJc w:val="left"/>
      <w:pPr>
        <w:ind w:left="744" w:hanging="624"/>
      </w:pPr>
      <w:rPr>
        <w:rFonts w:hint="default"/>
        <w:b/>
        <w:i w:val="0"/>
        <w:color w:val="80A312"/>
        <w:sz w:val="32"/>
        <w:szCs w:val="22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5"/>
  </w:num>
  <w:num w:numId="3">
    <w:abstractNumId w:val="4"/>
  </w:num>
  <w:num w:numId="4">
    <w:abstractNumId w:val="55"/>
  </w:num>
  <w:num w:numId="5">
    <w:abstractNumId w:val="59"/>
  </w:num>
  <w:num w:numId="6">
    <w:abstractNumId w:val="48"/>
  </w:num>
  <w:num w:numId="7">
    <w:abstractNumId w:val="45"/>
  </w:num>
  <w:num w:numId="8">
    <w:abstractNumId w:val="44"/>
  </w:num>
  <w:num w:numId="9">
    <w:abstractNumId w:val="51"/>
  </w:num>
  <w:num w:numId="10">
    <w:abstractNumId w:val="53"/>
  </w:num>
  <w:num w:numId="11">
    <w:abstractNumId w:val="50"/>
  </w:num>
  <w:num w:numId="12">
    <w:abstractNumId w:val="43"/>
  </w:num>
  <w:num w:numId="13">
    <w:abstractNumId w:val="56"/>
  </w:num>
  <w:num w:numId="14">
    <w:abstractNumId w:val="5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7"/>
  </w:num>
  <w:num w:numId="21">
    <w:abstractNumId w:val="6"/>
  </w:num>
  <w:num w:numId="22">
    <w:abstractNumId w:val="49"/>
  </w:num>
  <w:num w:numId="23">
    <w:abstractNumId w:val="52"/>
  </w:num>
  <w:num w:numId="24">
    <w:abstractNumId w:val="61"/>
  </w:num>
  <w:num w:numId="25">
    <w:abstractNumId w:val="46"/>
  </w:num>
  <w:num w:numId="26">
    <w:abstractNumId w:val="60"/>
  </w:num>
  <w:num w:numId="27">
    <w:abstractNumId w:val="58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QUALI-QIBB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EC"/>
    <w:rsid w:val="00000285"/>
    <w:rsid w:val="0000041A"/>
    <w:rsid w:val="00000795"/>
    <w:rsid w:val="00000E8E"/>
    <w:rsid w:val="000012CB"/>
    <w:rsid w:val="000017BD"/>
    <w:rsid w:val="00002A02"/>
    <w:rsid w:val="00002EF8"/>
    <w:rsid w:val="00003F48"/>
    <w:rsid w:val="000047C5"/>
    <w:rsid w:val="00004A13"/>
    <w:rsid w:val="000062B3"/>
    <w:rsid w:val="00007064"/>
    <w:rsid w:val="00007A37"/>
    <w:rsid w:val="00007A4C"/>
    <w:rsid w:val="00010FDB"/>
    <w:rsid w:val="000113DF"/>
    <w:rsid w:val="0001172A"/>
    <w:rsid w:val="00013D05"/>
    <w:rsid w:val="00014202"/>
    <w:rsid w:val="00014BB0"/>
    <w:rsid w:val="00014FC2"/>
    <w:rsid w:val="000150E3"/>
    <w:rsid w:val="000156E4"/>
    <w:rsid w:val="000156F8"/>
    <w:rsid w:val="00015764"/>
    <w:rsid w:val="00016272"/>
    <w:rsid w:val="00016D86"/>
    <w:rsid w:val="00017EA0"/>
    <w:rsid w:val="0002037A"/>
    <w:rsid w:val="00020E00"/>
    <w:rsid w:val="00021FAC"/>
    <w:rsid w:val="00022240"/>
    <w:rsid w:val="00022AAB"/>
    <w:rsid w:val="00023080"/>
    <w:rsid w:val="00023ED9"/>
    <w:rsid w:val="00024156"/>
    <w:rsid w:val="0002417B"/>
    <w:rsid w:val="00024CC8"/>
    <w:rsid w:val="00025A26"/>
    <w:rsid w:val="0002781F"/>
    <w:rsid w:val="00027B45"/>
    <w:rsid w:val="00027BF9"/>
    <w:rsid w:val="00030423"/>
    <w:rsid w:val="00030573"/>
    <w:rsid w:val="000306AB"/>
    <w:rsid w:val="00031A3F"/>
    <w:rsid w:val="0003254F"/>
    <w:rsid w:val="000328C9"/>
    <w:rsid w:val="00033B28"/>
    <w:rsid w:val="00033DCD"/>
    <w:rsid w:val="00034A71"/>
    <w:rsid w:val="00034D15"/>
    <w:rsid w:val="00035133"/>
    <w:rsid w:val="00035B1D"/>
    <w:rsid w:val="0003600C"/>
    <w:rsid w:val="000366CD"/>
    <w:rsid w:val="00036BA5"/>
    <w:rsid w:val="00036C84"/>
    <w:rsid w:val="00036E3E"/>
    <w:rsid w:val="00037636"/>
    <w:rsid w:val="000404FD"/>
    <w:rsid w:val="00040887"/>
    <w:rsid w:val="00041B64"/>
    <w:rsid w:val="00041CB3"/>
    <w:rsid w:val="0004326E"/>
    <w:rsid w:val="00043430"/>
    <w:rsid w:val="00043C2A"/>
    <w:rsid w:val="000444B6"/>
    <w:rsid w:val="000444F0"/>
    <w:rsid w:val="000447AC"/>
    <w:rsid w:val="00050934"/>
    <w:rsid w:val="00050E86"/>
    <w:rsid w:val="000512D3"/>
    <w:rsid w:val="000517BE"/>
    <w:rsid w:val="00051BB6"/>
    <w:rsid w:val="0005232C"/>
    <w:rsid w:val="0005350E"/>
    <w:rsid w:val="0005386D"/>
    <w:rsid w:val="00053897"/>
    <w:rsid w:val="0005417F"/>
    <w:rsid w:val="00054210"/>
    <w:rsid w:val="00054242"/>
    <w:rsid w:val="0005502C"/>
    <w:rsid w:val="00055141"/>
    <w:rsid w:val="00055CF1"/>
    <w:rsid w:val="000564B9"/>
    <w:rsid w:val="00056C18"/>
    <w:rsid w:val="00056D63"/>
    <w:rsid w:val="0005709B"/>
    <w:rsid w:val="0005732E"/>
    <w:rsid w:val="000577C8"/>
    <w:rsid w:val="00057D2C"/>
    <w:rsid w:val="000613F4"/>
    <w:rsid w:val="00063631"/>
    <w:rsid w:val="0006367F"/>
    <w:rsid w:val="0006386B"/>
    <w:rsid w:val="00063890"/>
    <w:rsid w:val="00063ADF"/>
    <w:rsid w:val="000640BC"/>
    <w:rsid w:val="00064278"/>
    <w:rsid w:val="00064825"/>
    <w:rsid w:val="00064833"/>
    <w:rsid w:val="00064DCD"/>
    <w:rsid w:val="000653E7"/>
    <w:rsid w:val="000659E8"/>
    <w:rsid w:val="00065AD7"/>
    <w:rsid w:val="00066DDB"/>
    <w:rsid w:val="00066EF7"/>
    <w:rsid w:val="00067CF9"/>
    <w:rsid w:val="00070624"/>
    <w:rsid w:val="00070F2E"/>
    <w:rsid w:val="00071077"/>
    <w:rsid w:val="000711BA"/>
    <w:rsid w:val="0007158E"/>
    <w:rsid w:val="00071AA1"/>
    <w:rsid w:val="00071B3A"/>
    <w:rsid w:val="00071C62"/>
    <w:rsid w:val="00072615"/>
    <w:rsid w:val="00072D20"/>
    <w:rsid w:val="0007320B"/>
    <w:rsid w:val="000740E1"/>
    <w:rsid w:val="00075A74"/>
    <w:rsid w:val="00077710"/>
    <w:rsid w:val="00077876"/>
    <w:rsid w:val="00077B1A"/>
    <w:rsid w:val="00077D2D"/>
    <w:rsid w:val="00077D68"/>
    <w:rsid w:val="000801E6"/>
    <w:rsid w:val="00080AA7"/>
    <w:rsid w:val="00080ACD"/>
    <w:rsid w:val="00080EAA"/>
    <w:rsid w:val="000812CA"/>
    <w:rsid w:val="00082454"/>
    <w:rsid w:val="0008248B"/>
    <w:rsid w:val="00083041"/>
    <w:rsid w:val="000845FF"/>
    <w:rsid w:val="00085C8E"/>
    <w:rsid w:val="00086147"/>
    <w:rsid w:val="000866C4"/>
    <w:rsid w:val="00086D2C"/>
    <w:rsid w:val="0008713D"/>
    <w:rsid w:val="000877F2"/>
    <w:rsid w:val="00087D42"/>
    <w:rsid w:val="00087F27"/>
    <w:rsid w:val="00090621"/>
    <w:rsid w:val="00090D23"/>
    <w:rsid w:val="00091A98"/>
    <w:rsid w:val="00092686"/>
    <w:rsid w:val="00093565"/>
    <w:rsid w:val="000943EF"/>
    <w:rsid w:val="000953AA"/>
    <w:rsid w:val="000958BA"/>
    <w:rsid w:val="0009615E"/>
    <w:rsid w:val="000968A2"/>
    <w:rsid w:val="00096930"/>
    <w:rsid w:val="00096970"/>
    <w:rsid w:val="00096AAD"/>
    <w:rsid w:val="00096B08"/>
    <w:rsid w:val="00096F8C"/>
    <w:rsid w:val="000972C7"/>
    <w:rsid w:val="000977E1"/>
    <w:rsid w:val="00097803"/>
    <w:rsid w:val="00097E2C"/>
    <w:rsid w:val="000A07B6"/>
    <w:rsid w:val="000A16B8"/>
    <w:rsid w:val="000A1801"/>
    <w:rsid w:val="000A1AE6"/>
    <w:rsid w:val="000A1B1A"/>
    <w:rsid w:val="000A20EC"/>
    <w:rsid w:val="000A2A1F"/>
    <w:rsid w:val="000A2B6C"/>
    <w:rsid w:val="000A38B6"/>
    <w:rsid w:val="000A49D8"/>
    <w:rsid w:val="000A4D91"/>
    <w:rsid w:val="000A550F"/>
    <w:rsid w:val="000A63F6"/>
    <w:rsid w:val="000A6618"/>
    <w:rsid w:val="000A7205"/>
    <w:rsid w:val="000A74BC"/>
    <w:rsid w:val="000B0658"/>
    <w:rsid w:val="000B0C13"/>
    <w:rsid w:val="000B0D40"/>
    <w:rsid w:val="000B1C53"/>
    <w:rsid w:val="000B275E"/>
    <w:rsid w:val="000B3612"/>
    <w:rsid w:val="000B36C0"/>
    <w:rsid w:val="000B3815"/>
    <w:rsid w:val="000B4A76"/>
    <w:rsid w:val="000B4B04"/>
    <w:rsid w:val="000B569D"/>
    <w:rsid w:val="000B571C"/>
    <w:rsid w:val="000B5E6A"/>
    <w:rsid w:val="000B609C"/>
    <w:rsid w:val="000B6563"/>
    <w:rsid w:val="000B6B68"/>
    <w:rsid w:val="000B6E4C"/>
    <w:rsid w:val="000B7072"/>
    <w:rsid w:val="000B710E"/>
    <w:rsid w:val="000B735B"/>
    <w:rsid w:val="000B7B58"/>
    <w:rsid w:val="000B7C2E"/>
    <w:rsid w:val="000B7FF9"/>
    <w:rsid w:val="000C012E"/>
    <w:rsid w:val="000C0753"/>
    <w:rsid w:val="000C0A3E"/>
    <w:rsid w:val="000C18B1"/>
    <w:rsid w:val="000C3439"/>
    <w:rsid w:val="000C3786"/>
    <w:rsid w:val="000C3B37"/>
    <w:rsid w:val="000C48B0"/>
    <w:rsid w:val="000C4A35"/>
    <w:rsid w:val="000C518C"/>
    <w:rsid w:val="000C53CB"/>
    <w:rsid w:val="000C6B2D"/>
    <w:rsid w:val="000C7202"/>
    <w:rsid w:val="000C74C5"/>
    <w:rsid w:val="000C7AC5"/>
    <w:rsid w:val="000D0CB3"/>
    <w:rsid w:val="000D0F84"/>
    <w:rsid w:val="000D156B"/>
    <w:rsid w:val="000D2D52"/>
    <w:rsid w:val="000D2F6E"/>
    <w:rsid w:val="000D3594"/>
    <w:rsid w:val="000D35E1"/>
    <w:rsid w:val="000D3866"/>
    <w:rsid w:val="000D3888"/>
    <w:rsid w:val="000D4296"/>
    <w:rsid w:val="000D5020"/>
    <w:rsid w:val="000D52AD"/>
    <w:rsid w:val="000D6640"/>
    <w:rsid w:val="000D6652"/>
    <w:rsid w:val="000D6972"/>
    <w:rsid w:val="000D7A31"/>
    <w:rsid w:val="000D7ED9"/>
    <w:rsid w:val="000E01DB"/>
    <w:rsid w:val="000E0D11"/>
    <w:rsid w:val="000E210C"/>
    <w:rsid w:val="000E298C"/>
    <w:rsid w:val="000E36F1"/>
    <w:rsid w:val="000E399F"/>
    <w:rsid w:val="000E50EC"/>
    <w:rsid w:val="000E5DC7"/>
    <w:rsid w:val="000E6985"/>
    <w:rsid w:val="000E747B"/>
    <w:rsid w:val="000E78E0"/>
    <w:rsid w:val="000E7BBE"/>
    <w:rsid w:val="000F014F"/>
    <w:rsid w:val="000F026A"/>
    <w:rsid w:val="000F03BF"/>
    <w:rsid w:val="000F1842"/>
    <w:rsid w:val="000F188F"/>
    <w:rsid w:val="000F1D47"/>
    <w:rsid w:val="000F2215"/>
    <w:rsid w:val="000F3F9E"/>
    <w:rsid w:val="000F43FF"/>
    <w:rsid w:val="000F496D"/>
    <w:rsid w:val="000F6035"/>
    <w:rsid w:val="000F63B9"/>
    <w:rsid w:val="000F66F1"/>
    <w:rsid w:val="000F682F"/>
    <w:rsid w:val="000F69C6"/>
    <w:rsid w:val="000F6B21"/>
    <w:rsid w:val="000F7135"/>
    <w:rsid w:val="000F79C4"/>
    <w:rsid w:val="000F7DA5"/>
    <w:rsid w:val="001001F8"/>
    <w:rsid w:val="00100CE1"/>
    <w:rsid w:val="00101047"/>
    <w:rsid w:val="0010131D"/>
    <w:rsid w:val="00101E78"/>
    <w:rsid w:val="001022E0"/>
    <w:rsid w:val="001027F7"/>
    <w:rsid w:val="00102A27"/>
    <w:rsid w:val="00102D58"/>
    <w:rsid w:val="001038C5"/>
    <w:rsid w:val="00103A92"/>
    <w:rsid w:val="00103AFE"/>
    <w:rsid w:val="0010423C"/>
    <w:rsid w:val="00104310"/>
    <w:rsid w:val="00104E33"/>
    <w:rsid w:val="00104FF6"/>
    <w:rsid w:val="001051F8"/>
    <w:rsid w:val="0010542F"/>
    <w:rsid w:val="00105A39"/>
    <w:rsid w:val="00105C0D"/>
    <w:rsid w:val="00106084"/>
    <w:rsid w:val="001060BB"/>
    <w:rsid w:val="00106E6F"/>
    <w:rsid w:val="001074C4"/>
    <w:rsid w:val="001077AB"/>
    <w:rsid w:val="00107A4C"/>
    <w:rsid w:val="00112C64"/>
    <w:rsid w:val="00113736"/>
    <w:rsid w:val="00113E5B"/>
    <w:rsid w:val="001146A7"/>
    <w:rsid w:val="00114968"/>
    <w:rsid w:val="00114DCD"/>
    <w:rsid w:val="001151F7"/>
    <w:rsid w:val="00116017"/>
    <w:rsid w:val="0011646A"/>
    <w:rsid w:val="00116C72"/>
    <w:rsid w:val="001207ED"/>
    <w:rsid w:val="00120D98"/>
    <w:rsid w:val="00121E2A"/>
    <w:rsid w:val="00122B15"/>
    <w:rsid w:val="00122B92"/>
    <w:rsid w:val="00122C4E"/>
    <w:rsid w:val="0012395E"/>
    <w:rsid w:val="00123CFB"/>
    <w:rsid w:val="001245BD"/>
    <w:rsid w:val="00124904"/>
    <w:rsid w:val="001252B4"/>
    <w:rsid w:val="0012536C"/>
    <w:rsid w:val="0012579F"/>
    <w:rsid w:val="001260A8"/>
    <w:rsid w:val="00126BC8"/>
    <w:rsid w:val="001313B8"/>
    <w:rsid w:val="00131D03"/>
    <w:rsid w:val="00132F53"/>
    <w:rsid w:val="00133639"/>
    <w:rsid w:val="00133BAC"/>
    <w:rsid w:val="001343CC"/>
    <w:rsid w:val="0013588F"/>
    <w:rsid w:val="00135B4B"/>
    <w:rsid w:val="00135F67"/>
    <w:rsid w:val="00136B96"/>
    <w:rsid w:val="00136BE0"/>
    <w:rsid w:val="00137894"/>
    <w:rsid w:val="001378E1"/>
    <w:rsid w:val="00137B68"/>
    <w:rsid w:val="001404CE"/>
    <w:rsid w:val="00140A84"/>
    <w:rsid w:val="0014181F"/>
    <w:rsid w:val="00141936"/>
    <w:rsid w:val="00141D2E"/>
    <w:rsid w:val="001425CA"/>
    <w:rsid w:val="00142BE8"/>
    <w:rsid w:val="00142C81"/>
    <w:rsid w:val="00142C99"/>
    <w:rsid w:val="00142FB8"/>
    <w:rsid w:val="00144329"/>
    <w:rsid w:val="00144C85"/>
    <w:rsid w:val="00144D21"/>
    <w:rsid w:val="00144DDA"/>
    <w:rsid w:val="001458D0"/>
    <w:rsid w:val="00145A97"/>
    <w:rsid w:val="00146205"/>
    <w:rsid w:val="001471EB"/>
    <w:rsid w:val="001477B5"/>
    <w:rsid w:val="00150043"/>
    <w:rsid w:val="00150168"/>
    <w:rsid w:val="001505EE"/>
    <w:rsid w:val="00150EC0"/>
    <w:rsid w:val="00150F5C"/>
    <w:rsid w:val="0015182A"/>
    <w:rsid w:val="00151990"/>
    <w:rsid w:val="001520EE"/>
    <w:rsid w:val="001527D9"/>
    <w:rsid w:val="00152910"/>
    <w:rsid w:val="001536E0"/>
    <w:rsid w:val="00154C4D"/>
    <w:rsid w:val="0015652B"/>
    <w:rsid w:val="0015671D"/>
    <w:rsid w:val="001579DB"/>
    <w:rsid w:val="00160791"/>
    <w:rsid w:val="0016084C"/>
    <w:rsid w:val="001625CD"/>
    <w:rsid w:val="00162A2C"/>
    <w:rsid w:val="00162B2A"/>
    <w:rsid w:val="00162D15"/>
    <w:rsid w:val="00162F74"/>
    <w:rsid w:val="00163080"/>
    <w:rsid w:val="0016373B"/>
    <w:rsid w:val="00163A21"/>
    <w:rsid w:val="00163C5A"/>
    <w:rsid w:val="00164A59"/>
    <w:rsid w:val="00164A79"/>
    <w:rsid w:val="00164C9B"/>
    <w:rsid w:val="00165B6D"/>
    <w:rsid w:val="00165D09"/>
    <w:rsid w:val="00165F18"/>
    <w:rsid w:val="0016717E"/>
    <w:rsid w:val="00167A8C"/>
    <w:rsid w:val="00170055"/>
    <w:rsid w:val="001702BA"/>
    <w:rsid w:val="00171693"/>
    <w:rsid w:val="00171EB4"/>
    <w:rsid w:val="00171FBB"/>
    <w:rsid w:val="00172025"/>
    <w:rsid w:val="001720C9"/>
    <w:rsid w:val="00172466"/>
    <w:rsid w:val="00172DF2"/>
    <w:rsid w:val="0017340E"/>
    <w:rsid w:val="00173CD9"/>
    <w:rsid w:val="00174C61"/>
    <w:rsid w:val="001763AF"/>
    <w:rsid w:val="00176739"/>
    <w:rsid w:val="00176D69"/>
    <w:rsid w:val="00176D89"/>
    <w:rsid w:val="0017722D"/>
    <w:rsid w:val="00177C12"/>
    <w:rsid w:val="001805FA"/>
    <w:rsid w:val="00180995"/>
    <w:rsid w:val="00180D2B"/>
    <w:rsid w:val="00180E9E"/>
    <w:rsid w:val="001826AD"/>
    <w:rsid w:val="0018364F"/>
    <w:rsid w:val="00183F64"/>
    <w:rsid w:val="001840FA"/>
    <w:rsid w:val="001845D4"/>
    <w:rsid w:val="0018470E"/>
    <w:rsid w:val="00186550"/>
    <w:rsid w:val="00186FD7"/>
    <w:rsid w:val="0018797C"/>
    <w:rsid w:val="00187CEB"/>
    <w:rsid w:val="00187D7F"/>
    <w:rsid w:val="001908C9"/>
    <w:rsid w:val="00190D56"/>
    <w:rsid w:val="001917A8"/>
    <w:rsid w:val="00191871"/>
    <w:rsid w:val="00191D81"/>
    <w:rsid w:val="00193148"/>
    <w:rsid w:val="00193739"/>
    <w:rsid w:val="00193910"/>
    <w:rsid w:val="00195567"/>
    <w:rsid w:val="0019697E"/>
    <w:rsid w:val="00196FC5"/>
    <w:rsid w:val="00197009"/>
    <w:rsid w:val="00197152"/>
    <w:rsid w:val="001971D0"/>
    <w:rsid w:val="0019755C"/>
    <w:rsid w:val="00197910"/>
    <w:rsid w:val="001979D6"/>
    <w:rsid w:val="00197C59"/>
    <w:rsid w:val="00197D24"/>
    <w:rsid w:val="00197E1F"/>
    <w:rsid w:val="001A0641"/>
    <w:rsid w:val="001A0DD0"/>
    <w:rsid w:val="001A11E5"/>
    <w:rsid w:val="001A1974"/>
    <w:rsid w:val="001A2123"/>
    <w:rsid w:val="001A2E32"/>
    <w:rsid w:val="001A3645"/>
    <w:rsid w:val="001A3BD4"/>
    <w:rsid w:val="001A4CA3"/>
    <w:rsid w:val="001A58F1"/>
    <w:rsid w:val="001A5C70"/>
    <w:rsid w:val="001A5CEB"/>
    <w:rsid w:val="001A5E4E"/>
    <w:rsid w:val="001A6588"/>
    <w:rsid w:val="001A673C"/>
    <w:rsid w:val="001A6CF1"/>
    <w:rsid w:val="001A7388"/>
    <w:rsid w:val="001B0923"/>
    <w:rsid w:val="001B0986"/>
    <w:rsid w:val="001B2042"/>
    <w:rsid w:val="001B2932"/>
    <w:rsid w:val="001B2EAF"/>
    <w:rsid w:val="001B31FB"/>
    <w:rsid w:val="001B32D5"/>
    <w:rsid w:val="001B4266"/>
    <w:rsid w:val="001B4BAE"/>
    <w:rsid w:val="001B5202"/>
    <w:rsid w:val="001B543B"/>
    <w:rsid w:val="001B5CD9"/>
    <w:rsid w:val="001B5DB5"/>
    <w:rsid w:val="001B62B7"/>
    <w:rsid w:val="001B6ABC"/>
    <w:rsid w:val="001B7031"/>
    <w:rsid w:val="001B703F"/>
    <w:rsid w:val="001B73A7"/>
    <w:rsid w:val="001B766C"/>
    <w:rsid w:val="001B7C5B"/>
    <w:rsid w:val="001B7DD2"/>
    <w:rsid w:val="001B7DE7"/>
    <w:rsid w:val="001C0F0A"/>
    <w:rsid w:val="001C1476"/>
    <w:rsid w:val="001C1C96"/>
    <w:rsid w:val="001C27DB"/>
    <w:rsid w:val="001C2917"/>
    <w:rsid w:val="001C2B94"/>
    <w:rsid w:val="001C2C25"/>
    <w:rsid w:val="001C3C63"/>
    <w:rsid w:val="001C44B1"/>
    <w:rsid w:val="001C49D1"/>
    <w:rsid w:val="001C4B06"/>
    <w:rsid w:val="001C4F20"/>
    <w:rsid w:val="001C519F"/>
    <w:rsid w:val="001C51CE"/>
    <w:rsid w:val="001C552D"/>
    <w:rsid w:val="001C56B7"/>
    <w:rsid w:val="001C5BAE"/>
    <w:rsid w:val="001C67E0"/>
    <w:rsid w:val="001C6A8F"/>
    <w:rsid w:val="001C6BEC"/>
    <w:rsid w:val="001C7897"/>
    <w:rsid w:val="001D2EB5"/>
    <w:rsid w:val="001D3F40"/>
    <w:rsid w:val="001D4381"/>
    <w:rsid w:val="001D460B"/>
    <w:rsid w:val="001D4B10"/>
    <w:rsid w:val="001D51E3"/>
    <w:rsid w:val="001D5B24"/>
    <w:rsid w:val="001D60E0"/>
    <w:rsid w:val="001D61EC"/>
    <w:rsid w:val="001D6434"/>
    <w:rsid w:val="001D6F0E"/>
    <w:rsid w:val="001E0371"/>
    <w:rsid w:val="001E0553"/>
    <w:rsid w:val="001E19BB"/>
    <w:rsid w:val="001E1B66"/>
    <w:rsid w:val="001E1DB5"/>
    <w:rsid w:val="001E281B"/>
    <w:rsid w:val="001E30D5"/>
    <w:rsid w:val="001E4094"/>
    <w:rsid w:val="001E49AD"/>
    <w:rsid w:val="001E4A3A"/>
    <w:rsid w:val="001E554F"/>
    <w:rsid w:val="001E57EF"/>
    <w:rsid w:val="001E5B8D"/>
    <w:rsid w:val="001E5C35"/>
    <w:rsid w:val="001E649E"/>
    <w:rsid w:val="001E7A80"/>
    <w:rsid w:val="001F2155"/>
    <w:rsid w:val="001F2259"/>
    <w:rsid w:val="001F3E68"/>
    <w:rsid w:val="001F4125"/>
    <w:rsid w:val="001F49B8"/>
    <w:rsid w:val="001F5634"/>
    <w:rsid w:val="001F6A9D"/>
    <w:rsid w:val="001F6AA6"/>
    <w:rsid w:val="001F6B2D"/>
    <w:rsid w:val="001F718C"/>
    <w:rsid w:val="001F7235"/>
    <w:rsid w:val="001F7410"/>
    <w:rsid w:val="001F7EFE"/>
    <w:rsid w:val="002009F0"/>
    <w:rsid w:val="002011B6"/>
    <w:rsid w:val="00201281"/>
    <w:rsid w:val="002014CD"/>
    <w:rsid w:val="00202008"/>
    <w:rsid w:val="00202102"/>
    <w:rsid w:val="00202D25"/>
    <w:rsid w:val="00202D9F"/>
    <w:rsid w:val="00202E47"/>
    <w:rsid w:val="0020322E"/>
    <w:rsid w:val="00203941"/>
    <w:rsid w:val="002044C8"/>
    <w:rsid w:val="00204C26"/>
    <w:rsid w:val="00204E2D"/>
    <w:rsid w:val="00205735"/>
    <w:rsid w:val="00205E7E"/>
    <w:rsid w:val="002065F2"/>
    <w:rsid w:val="00206D56"/>
    <w:rsid w:val="00206EB9"/>
    <w:rsid w:val="002070CE"/>
    <w:rsid w:val="00207168"/>
    <w:rsid w:val="00207538"/>
    <w:rsid w:val="00207763"/>
    <w:rsid w:val="00210235"/>
    <w:rsid w:val="002108C4"/>
    <w:rsid w:val="00210C16"/>
    <w:rsid w:val="00210D17"/>
    <w:rsid w:val="00211221"/>
    <w:rsid w:val="002118C5"/>
    <w:rsid w:val="00211C31"/>
    <w:rsid w:val="00212129"/>
    <w:rsid w:val="00212C64"/>
    <w:rsid w:val="00213D76"/>
    <w:rsid w:val="00216036"/>
    <w:rsid w:val="002160F8"/>
    <w:rsid w:val="0021753F"/>
    <w:rsid w:val="00220400"/>
    <w:rsid w:val="00220AF6"/>
    <w:rsid w:val="00220C74"/>
    <w:rsid w:val="0022219E"/>
    <w:rsid w:val="00222B6B"/>
    <w:rsid w:val="00222B8F"/>
    <w:rsid w:val="00222EC2"/>
    <w:rsid w:val="0022337F"/>
    <w:rsid w:val="002240B7"/>
    <w:rsid w:val="00224932"/>
    <w:rsid w:val="00224C31"/>
    <w:rsid w:val="00224F1D"/>
    <w:rsid w:val="00225824"/>
    <w:rsid w:val="00226404"/>
    <w:rsid w:val="00227090"/>
    <w:rsid w:val="00227861"/>
    <w:rsid w:val="002278A7"/>
    <w:rsid w:val="00227F80"/>
    <w:rsid w:val="002303B7"/>
    <w:rsid w:val="002303FD"/>
    <w:rsid w:val="0023102F"/>
    <w:rsid w:val="002311DF"/>
    <w:rsid w:val="00231C11"/>
    <w:rsid w:val="00231D6A"/>
    <w:rsid w:val="00231FEF"/>
    <w:rsid w:val="00232514"/>
    <w:rsid w:val="00232802"/>
    <w:rsid w:val="00232987"/>
    <w:rsid w:val="00233050"/>
    <w:rsid w:val="00234127"/>
    <w:rsid w:val="0023490B"/>
    <w:rsid w:val="0023574E"/>
    <w:rsid w:val="00235F28"/>
    <w:rsid w:val="00237047"/>
    <w:rsid w:val="00237FC7"/>
    <w:rsid w:val="00240B77"/>
    <w:rsid w:val="00240E5A"/>
    <w:rsid w:val="00241CFC"/>
    <w:rsid w:val="002423F8"/>
    <w:rsid w:val="0024261F"/>
    <w:rsid w:val="002428DD"/>
    <w:rsid w:val="00242A9D"/>
    <w:rsid w:val="00243202"/>
    <w:rsid w:val="00243CEE"/>
    <w:rsid w:val="00245624"/>
    <w:rsid w:val="00247C9C"/>
    <w:rsid w:val="00250083"/>
    <w:rsid w:val="002517DA"/>
    <w:rsid w:val="002531C4"/>
    <w:rsid w:val="00253B3C"/>
    <w:rsid w:val="002551B1"/>
    <w:rsid w:val="0025535A"/>
    <w:rsid w:val="00255B91"/>
    <w:rsid w:val="00261C8B"/>
    <w:rsid w:val="00262A4E"/>
    <w:rsid w:val="00263A29"/>
    <w:rsid w:val="002646D5"/>
    <w:rsid w:val="002648C7"/>
    <w:rsid w:val="00264C7C"/>
    <w:rsid w:val="0026511C"/>
    <w:rsid w:val="00265D06"/>
    <w:rsid w:val="00265D82"/>
    <w:rsid w:val="0026602F"/>
    <w:rsid w:val="0026652C"/>
    <w:rsid w:val="00267052"/>
    <w:rsid w:val="002672E1"/>
    <w:rsid w:val="00267C07"/>
    <w:rsid w:val="00267F0A"/>
    <w:rsid w:val="002706EA"/>
    <w:rsid w:val="00270AFC"/>
    <w:rsid w:val="00270B21"/>
    <w:rsid w:val="00270F47"/>
    <w:rsid w:val="00271844"/>
    <w:rsid w:val="00273134"/>
    <w:rsid w:val="0027353A"/>
    <w:rsid w:val="00273E84"/>
    <w:rsid w:val="0027419F"/>
    <w:rsid w:val="002749A1"/>
    <w:rsid w:val="00275789"/>
    <w:rsid w:val="00275C19"/>
    <w:rsid w:val="00276223"/>
    <w:rsid w:val="00276252"/>
    <w:rsid w:val="0027693B"/>
    <w:rsid w:val="00276B78"/>
    <w:rsid w:val="00276DBA"/>
    <w:rsid w:val="00277690"/>
    <w:rsid w:val="002808D1"/>
    <w:rsid w:val="00280E51"/>
    <w:rsid w:val="00281586"/>
    <w:rsid w:val="002827FA"/>
    <w:rsid w:val="0028314D"/>
    <w:rsid w:val="0028330F"/>
    <w:rsid w:val="002834FE"/>
    <w:rsid w:val="00283BAA"/>
    <w:rsid w:val="00283E8A"/>
    <w:rsid w:val="00283F61"/>
    <w:rsid w:val="002840AB"/>
    <w:rsid w:val="002848B4"/>
    <w:rsid w:val="00284EC3"/>
    <w:rsid w:val="00285708"/>
    <w:rsid w:val="00286852"/>
    <w:rsid w:val="0028698E"/>
    <w:rsid w:val="00286D8A"/>
    <w:rsid w:val="002873EE"/>
    <w:rsid w:val="002874D0"/>
    <w:rsid w:val="00287CC8"/>
    <w:rsid w:val="00287CFD"/>
    <w:rsid w:val="00287D5B"/>
    <w:rsid w:val="00290514"/>
    <w:rsid w:val="0029055A"/>
    <w:rsid w:val="00290569"/>
    <w:rsid w:val="002907CE"/>
    <w:rsid w:val="00290805"/>
    <w:rsid w:val="00291F11"/>
    <w:rsid w:val="00292649"/>
    <w:rsid w:val="00294D6A"/>
    <w:rsid w:val="0029504B"/>
    <w:rsid w:val="002954F6"/>
    <w:rsid w:val="0029676A"/>
    <w:rsid w:val="00296CA9"/>
    <w:rsid w:val="002973EF"/>
    <w:rsid w:val="00297ABE"/>
    <w:rsid w:val="002A054B"/>
    <w:rsid w:val="002A0759"/>
    <w:rsid w:val="002A0A3D"/>
    <w:rsid w:val="002A0C6F"/>
    <w:rsid w:val="002A1A04"/>
    <w:rsid w:val="002A4856"/>
    <w:rsid w:val="002A4E79"/>
    <w:rsid w:val="002A544A"/>
    <w:rsid w:val="002A5467"/>
    <w:rsid w:val="002A5759"/>
    <w:rsid w:val="002A5B67"/>
    <w:rsid w:val="002A5C30"/>
    <w:rsid w:val="002A600C"/>
    <w:rsid w:val="002A6D6A"/>
    <w:rsid w:val="002A753A"/>
    <w:rsid w:val="002B0EF4"/>
    <w:rsid w:val="002B155F"/>
    <w:rsid w:val="002B1D61"/>
    <w:rsid w:val="002B2677"/>
    <w:rsid w:val="002B5501"/>
    <w:rsid w:val="002B5568"/>
    <w:rsid w:val="002B59C6"/>
    <w:rsid w:val="002B6283"/>
    <w:rsid w:val="002B65AC"/>
    <w:rsid w:val="002B6C29"/>
    <w:rsid w:val="002B6ECB"/>
    <w:rsid w:val="002B7356"/>
    <w:rsid w:val="002B73F2"/>
    <w:rsid w:val="002B75E3"/>
    <w:rsid w:val="002C065C"/>
    <w:rsid w:val="002C07EF"/>
    <w:rsid w:val="002C0999"/>
    <w:rsid w:val="002C0E56"/>
    <w:rsid w:val="002C119A"/>
    <w:rsid w:val="002C1761"/>
    <w:rsid w:val="002C2493"/>
    <w:rsid w:val="002C2945"/>
    <w:rsid w:val="002C2FF7"/>
    <w:rsid w:val="002C35DF"/>
    <w:rsid w:val="002C3BCB"/>
    <w:rsid w:val="002C3DE6"/>
    <w:rsid w:val="002C43F1"/>
    <w:rsid w:val="002C4FA1"/>
    <w:rsid w:val="002C5B09"/>
    <w:rsid w:val="002C5FDB"/>
    <w:rsid w:val="002C6441"/>
    <w:rsid w:val="002C6C6B"/>
    <w:rsid w:val="002C71A4"/>
    <w:rsid w:val="002C775A"/>
    <w:rsid w:val="002D0B67"/>
    <w:rsid w:val="002D0F4C"/>
    <w:rsid w:val="002D1899"/>
    <w:rsid w:val="002D2054"/>
    <w:rsid w:val="002D2625"/>
    <w:rsid w:val="002D3590"/>
    <w:rsid w:val="002D3E7A"/>
    <w:rsid w:val="002D43DD"/>
    <w:rsid w:val="002D4EF1"/>
    <w:rsid w:val="002D510D"/>
    <w:rsid w:val="002D613E"/>
    <w:rsid w:val="002D62F9"/>
    <w:rsid w:val="002D6887"/>
    <w:rsid w:val="002D7FEC"/>
    <w:rsid w:val="002E0256"/>
    <w:rsid w:val="002E0583"/>
    <w:rsid w:val="002E06EF"/>
    <w:rsid w:val="002E07AC"/>
    <w:rsid w:val="002E07DC"/>
    <w:rsid w:val="002E1EF1"/>
    <w:rsid w:val="002E2397"/>
    <w:rsid w:val="002E38C5"/>
    <w:rsid w:val="002E3980"/>
    <w:rsid w:val="002E3A80"/>
    <w:rsid w:val="002E4526"/>
    <w:rsid w:val="002E5DDD"/>
    <w:rsid w:val="002E623C"/>
    <w:rsid w:val="002E7E09"/>
    <w:rsid w:val="002F0092"/>
    <w:rsid w:val="002F08B7"/>
    <w:rsid w:val="002F0B71"/>
    <w:rsid w:val="002F0E18"/>
    <w:rsid w:val="002F224D"/>
    <w:rsid w:val="002F2F0A"/>
    <w:rsid w:val="002F3189"/>
    <w:rsid w:val="002F3993"/>
    <w:rsid w:val="002F3A87"/>
    <w:rsid w:val="002F48AA"/>
    <w:rsid w:val="002F50F6"/>
    <w:rsid w:val="002F56F5"/>
    <w:rsid w:val="002F5BB4"/>
    <w:rsid w:val="002F6224"/>
    <w:rsid w:val="002F70F7"/>
    <w:rsid w:val="002F7470"/>
    <w:rsid w:val="002F7746"/>
    <w:rsid w:val="00300849"/>
    <w:rsid w:val="003016F6"/>
    <w:rsid w:val="00301E2D"/>
    <w:rsid w:val="00302066"/>
    <w:rsid w:val="003021F7"/>
    <w:rsid w:val="00302725"/>
    <w:rsid w:val="00303C4A"/>
    <w:rsid w:val="0030411C"/>
    <w:rsid w:val="003052D9"/>
    <w:rsid w:val="003054E7"/>
    <w:rsid w:val="00305CDA"/>
    <w:rsid w:val="00305FC4"/>
    <w:rsid w:val="003067D2"/>
    <w:rsid w:val="00306BC7"/>
    <w:rsid w:val="003076BD"/>
    <w:rsid w:val="00307B5C"/>
    <w:rsid w:val="00311B54"/>
    <w:rsid w:val="00311E13"/>
    <w:rsid w:val="00311F2F"/>
    <w:rsid w:val="00312A7B"/>
    <w:rsid w:val="00312C4B"/>
    <w:rsid w:val="00312EC9"/>
    <w:rsid w:val="00313393"/>
    <w:rsid w:val="00313C77"/>
    <w:rsid w:val="0031514B"/>
    <w:rsid w:val="0031597D"/>
    <w:rsid w:val="00315A58"/>
    <w:rsid w:val="003161A4"/>
    <w:rsid w:val="0031645B"/>
    <w:rsid w:val="003172F9"/>
    <w:rsid w:val="0031732D"/>
    <w:rsid w:val="0031743D"/>
    <w:rsid w:val="003175FD"/>
    <w:rsid w:val="00317651"/>
    <w:rsid w:val="003177E8"/>
    <w:rsid w:val="00317C57"/>
    <w:rsid w:val="00317D74"/>
    <w:rsid w:val="00317D9E"/>
    <w:rsid w:val="0032061D"/>
    <w:rsid w:val="003210F7"/>
    <w:rsid w:val="00321377"/>
    <w:rsid w:val="00321FE8"/>
    <w:rsid w:val="00322202"/>
    <w:rsid w:val="00323195"/>
    <w:rsid w:val="003233EA"/>
    <w:rsid w:val="00323809"/>
    <w:rsid w:val="003238A7"/>
    <w:rsid w:val="00323CC8"/>
    <w:rsid w:val="003252EC"/>
    <w:rsid w:val="003254AE"/>
    <w:rsid w:val="00325A7C"/>
    <w:rsid w:val="00326995"/>
    <w:rsid w:val="00330EEA"/>
    <w:rsid w:val="003318F7"/>
    <w:rsid w:val="003325B2"/>
    <w:rsid w:val="00332F6E"/>
    <w:rsid w:val="003335C9"/>
    <w:rsid w:val="00333641"/>
    <w:rsid w:val="00333645"/>
    <w:rsid w:val="00334443"/>
    <w:rsid w:val="00334C74"/>
    <w:rsid w:val="00334CF4"/>
    <w:rsid w:val="003354B4"/>
    <w:rsid w:val="0033612B"/>
    <w:rsid w:val="00336D5E"/>
    <w:rsid w:val="00340181"/>
    <w:rsid w:val="003404AB"/>
    <w:rsid w:val="00341F2D"/>
    <w:rsid w:val="00341FA2"/>
    <w:rsid w:val="00342D7B"/>
    <w:rsid w:val="00342ED3"/>
    <w:rsid w:val="0034337F"/>
    <w:rsid w:val="00344102"/>
    <w:rsid w:val="00344776"/>
    <w:rsid w:val="00344D41"/>
    <w:rsid w:val="00345348"/>
    <w:rsid w:val="00346A4A"/>
    <w:rsid w:val="00346BB8"/>
    <w:rsid w:val="00346D3A"/>
    <w:rsid w:val="00346F61"/>
    <w:rsid w:val="00347620"/>
    <w:rsid w:val="0034770B"/>
    <w:rsid w:val="00347BB9"/>
    <w:rsid w:val="00352114"/>
    <w:rsid w:val="003525A6"/>
    <w:rsid w:val="003528D8"/>
    <w:rsid w:val="003529A1"/>
    <w:rsid w:val="00353378"/>
    <w:rsid w:val="0035344D"/>
    <w:rsid w:val="00354363"/>
    <w:rsid w:val="00354640"/>
    <w:rsid w:val="00354B10"/>
    <w:rsid w:val="00355ED7"/>
    <w:rsid w:val="003562E7"/>
    <w:rsid w:val="00356359"/>
    <w:rsid w:val="00356EB9"/>
    <w:rsid w:val="00357034"/>
    <w:rsid w:val="00357860"/>
    <w:rsid w:val="00357BC5"/>
    <w:rsid w:val="00357C61"/>
    <w:rsid w:val="00360794"/>
    <w:rsid w:val="00360795"/>
    <w:rsid w:val="003608A1"/>
    <w:rsid w:val="00360C8A"/>
    <w:rsid w:val="0036154A"/>
    <w:rsid w:val="003619F0"/>
    <w:rsid w:val="00361DD7"/>
    <w:rsid w:val="003620B1"/>
    <w:rsid w:val="00363233"/>
    <w:rsid w:val="003633EA"/>
    <w:rsid w:val="0036490C"/>
    <w:rsid w:val="00365031"/>
    <w:rsid w:val="003651BF"/>
    <w:rsid w:val="00365C18"/>
    <w:rsid w:val="00365D37"/>
    <w:rsid w:val="00365E4D"/>
    <w:rsid w:val="003663A1"/>
    <w:rsid w:val="00366527"/>
    <w:rsid w:val="00366586"/>
    <w:rsid w:val="00366FEF"/>
    <w:rsid w:val="00367094"/>
    <w:rsid w:val="00367259"/>
    <w:rsid w:val="0036792B"/>
    <w:rsid w:val="0037079B"/>
    <w:rsid w:val="003707EA"/>
    <w:rsid w:val="003711D4"/>
    <w:rsid w:val="0037140B"/>
    <w:rsid w:val="00371C7D"/>
    <w:rsid w:val="003733B1"/>
    <w:rsid w:val="00373E2B"/>
    <w:rsid w:val="0037504D"/>
    <w:rsid w:val="0037510F"/>
    <w:rsid w:val="003758FB"/>
    <w:rsid w:val="00375A60"/>
    <w:rsid w:val="00375BC7"/>
    <w:rsid w:val="003770A8"/>
    <w:rsid w:val="00377372"/>
    <w:rsid w:val="003776FB"/>
    <w:rsid w:val="00377E3A"/>
    <w:rsid w:val="00380E03"/>
    <w:rsid w:val="00381E03"/>
    <w:rsid w:val="003821FC"/>
    <w:rsid w:val="00382E26"/>
    <w:rsid w:val="00382F39"/>
    <w:rsid w:val="003831FD"/>
    <w:rsid w:val="003849E2"/>
    <w:rsid w:val="00384A89"/>
    <w:rsid w:val="00384DF8"/>
    <w:rsid w:val="00384E1E"/>
    <w:rsid w:val="00385093"/>
    <w:rsid w:val="003854F5"/>
    <w:rsid w:val="00385718"/>
    <w:rsid w:val="00385A62"/>
    <w:rsid w:val="003861F9"/>
    <w:rsid w:val="00386841"/>
    <w:rsid w:val="0038693A"/>
    <w:rsid w:val="00387078"/>
    <w:rsid w:val="00387108"/>
    <w:rsid w:val="00387B32"/>
    <w:rsid w:val="00390273"/>
    <w:rsid w:val="00390471"/>
    <w:rsid w:val="00390610"/>
    <w:rsid w:val="003906D2"/>
    <w:rsid w:val="00390DD3"/>
    <w:rsid w:val="00392CD5"/>
    <w:rsid w:val="003931A7"/>
    <w:rsid w:val="0039447B"/>
    <w:rsid w:val="00394C09"/>
    <w:rsid w:val="00394DDD"/>
    <w:rsid w:val="003959B8"/>
    <w:rsid w:val="0039647C"/>
    <w:rsid w:val="00396ED8"/>
    <w:rsid w:val="0039728D"/>
    <w:rsid w:val="003A02B0"/>
    <w:rsid w:val="003A0DF2"/>
    <w:rsid w:val="003A0E9B"/>
    <w:rsid w:val="003A1914"/>
    <w:rsid w:val="003A1EC7"/>
    <w:rsid w:val="003A250C"/>
    <w:rsid w:val="003A3CA0"/>
    <w:rsid w:val="003A4619"/>
    <w:rsid w:val="003A4D77"/>
    <w:rsid w:val="003A54BD"/>
    <w:rsid w:val="003A56AC"/>
    <w:rsid w:val="003A5AAF"/>
    <w:rsid w:val="003A5E8E"/>
    <w:rsid w:val="003A666D"/>
    <w:rsid w:val="003A67B6"/>
    <w:rsid w:val="003A7130"/>
    <w:rsid w:val="003A76AD"/>
    <w:rsid w:val="003A7856"/>
    <w:rsid w:val="003B0680"/>
    <w:rsid w:val="003B1526"/>
    <w:rsid w:val="003B157F"/>
    <w:rsid w:val="003B171D"/>
    <w:rsid w:val="003B17BB"/>
    <w:rsid w:val="003B257C"/>
    <w:rsid w:val="003B2659"/>
    <w:rsid w:val="003B38A3"/>
    <w:rsid w:val="003B3EB1"/>
    <w:rsid w:val="003B5851"/>
    <w:rsid w:val="003B5F5A"/>
    <w:rsid w:val="003B67EB"/>
    <w:rsid w:val="003B6965"/>
    <w:rsid w:val="003B6A4C"/>
    <w:rsid w:val="003B7AAB"/>
    <w:rsid w:val="003B7CA6"/>
    <w:rsid w:val="003C0DDA"/>
    <w:rsid w:val="003C100E"/>
    <w:rsid w:val="003C1AB6"/>
    <w:rsid w:val="003C1BAD"/>
    <w:rsid w:val="003C2602"/>
    <w:rsid w:val="003C26BB"/>
    <w:rsid w:val="003C2ABE"/>
    <w:rsid w:val="003C2F96"/>
    <w:rsid w:val="003C305B"/>
    <w:rsid w:val="003C3405"/>
    <w:rsid w:val="003C3D43"/>
    <w:rsid w:val="003C3D7A"/>
    <w:rsid w:val="003C404F"/>
    <w:rsid w:val="003C53DB"/>
    <w:rsid w:val="003C58F4"/>
    <w:rsid w:val="003C65C3"/>
    <w:rsid w:val="003C6E9F"/>
    <w:rsid w:val="003C7FD4"/>
    <w:rsid w:val="003D03F7"/>
    <w:rsid w:val="003D070B"/>
    <w:rsid w:val="003D0E11"/>
    <w:rsid w:val="003D0E78"/>
    <w:rsid w:val="003D127F"/>
    <w:rsid w:val="003D1C08"/>
    <w:rsid w:val="003D2B9B"/>
    <w:rsid w:val="003D2EE9"/>
    <w:rsid w:val="003D38B6"/>
    <w:rsid w:val="003D401E"/>
    <w:rsid w:val="003D424E"/>
    <w:rsid w:val="003D657D"/>
    <w:rsid w:val="003D6A12"/>
    <w:rsid w:val="003D7439"/>
    <w:rsid w:val="003D77A8"/>
    <w:rsid w:val="003D7934"/>
    <w:rsid w:val="003D7C6A"/>
    <w:rsid w:val="003E063E"/>
    <w:rsid w:val="003E0C7A"/>
    <w:rsid w:val="003E189B"/>
    <w:rsid w:val="003E2AF1"/>
    <w:rsid w:val="003E2F65"/>
    <w:rsid w:val="003E42BC"/>
    <w:rsid w:val="003E4DB8"/>
    <w:rsid w:val="003E4ED7"/>
    <w:rsid w:val="003E5C27"/>
    <w:rsid w:val="003E7047"/>
    <w:rsid w:val="003E7990"/>
    <w:rsid w:val="003E7C8C"/>
    <w:rsid w:val="003F0950"/>
    <w:rsid w:val="003F09E6"/>
    <w:rsid w:val="003F0D29"/>
    <w:rsid w:val="003F10AC"/>
    <w:rsid w:val="003F135C"/>
    <w:rsid w:val="003F1812"/>
    <w:rsid w:val="003F2006"/>
    <w:rsid w:val="003F2617"/>
    <w:rsid w:val="003F32E9"/>
    <w:rsid w:val="003F32FE"/>
    <w:rsid w:val="003F3807"/>
    <w:rsid w:val="003F3922"/>
    <w:rsid w:val="003F4923"/>
    <w:rsid w:val="003F508F"/>
    <w:rsid w:val="003F586E"/>
    <w:rsid w:val="003F6054"/>
    <w:rsid w:val="003F6B39"/>
    <w:rsid w:val="003F725B"/>
    <w:rsid w:val="004000C8"/>
    <w:rsid w:val="00400BB6"/>
    <w:rsid w:val="00400D2F"/>
    <w:rsid w:val="00400ED9"/>
    <w:rsid w:val="00401248"/>
    <w:rsid w:val="004021B9"/>
    <w:rsid w:val="00402324"/>
    <w:rsid w:val="00402501"/>
    <w:rsid w:val="00402889"/>
    <w:rsid w:val="00402F24"/>
    <w:rsid w:val="00403081"/>
    <w:rsid w:val="0040320F"/>
    <w:rsid w:val="0040367D"/>
    <w:rsid w:val="00403E56"/>
    <w:rsid w:val="0040414B"/>
    <w:rsid w:val="004045E0"/>
    <w:rsid w:val="00405109"/>
    <w:rsid w:val="004056C2"/>
    <w:rsid w:val="004067AC"/>
    <w:rsid w:val="004067DF"/>
    <w:rsid w:val="004067E8"/>
    <w:rsid w:val="00406947"/>
    <w:rsid w:val="0040768D"/>
    <w:rsid w:val="00407822"/>
    <w:rsid w:val="004109A5"/>
    <w:rsid w:val="00410AE7"/>
    <w:rsid w:val="00411059"/>
    <w:rsid w:val="00411C6C"/>
    <w:rsid w:val="00412147"/>
    <w:rsid w:val="00412E59"/>
    <w:rsid w:val="00413031"/>
    <w:rsid w:val="0041346A"/>
    <w:rsid w:val="004135FD"/>
    <w:rsid w:val="004137B3"/>
    <w:rsid w:val="00414794"/>
    <w:rsid w:val="00414D47"/>
    <w:rsid w:val="00414FFC"/>
    <w:rsid w:val="004160B3"/>
    <w:rsid w:val="004160D3"/>
    <w:rsid w:val="00416448"/>
    <w:rsid w:val="00416C35"/>
    <w:rsid w:val="00416CAA"/>
    <w:rsid w:val="00417A21"/>
    <w:rsid w:val="00417BB2"/>
    <w:rsid w:val="00417EDF"/>
    <w:rsid w:val="00420554"/>
    <w:rsid w:val="0042144A"/>
    <w:rsid w:val="00422EA6"/>
    <w:rsid w:val="004233FF"/>
    <w:rsid w:val="00423AE2"/>
    <w:rsid w:val="00423B34"/>
    <w:rsid w:val="00423DDA"/>
    <w:rsid w:val="00424650"/>
    <w:rsid w:val="004249C7"/>
    <w:rsid w:val="00424B86"/>
    <w:rsid w:val="00424CB6"/>
    <w:rsid w:val="00424F1F"/>
    <w:rsid w:val="00424F3D"/>
    <w:rsid w:val="00425982"/>
    <w:rsid w:val="00425BC1"/>
    <w:rsid w:val="00426345"/>
    <w:rsid w:val="00426800"/>
    <w:rsid w:val="00427636"/>
    <w:rsid w:val="00427B98"/>
    <w:rsid w:val="00427E14"/>
    <w:rsid w:val="0043009D"/>
    <w:rsid w:val="004302AD"/>
    <w:rsid w:val="00431496"/>
    <w:rsid w:val="004316A9"/>
    <w:rsid w:val="004319BE"/>
    <w:rsid w:val="00431F91"/>
    <w:rsid w:val="00432AA9"/>
    <w:rsid w:val="0043563B"/>
    <w:rsid w:val="0043695F"/>
    <w:rsid w:val="00436CE7"/>
    <w:rsid w:val="00436E87"/>
    <w:rsid w:val="00436F4F"/>
    <w:rsid w:val="00437CAF"/>
    <w:rsid w:val="00437FDF"/>
    <w:rsid w:val="00441452"/>
    <w:rsid w:val="00441673"/>
    <w:rsid w:val="004418DD"/>
    <w:rsid w:val="00441A75"/>
    <w:rsid w:val="00442631"/>
    <w:rsid w:val="0044309A"/>
    <w:rsid w:val="004437E1"/>
    <w:rsid w:val="00443B0B"/>
    <w:rsid w:val="004443BC"/>
    <w:rsid w:val="00444648"/>
    <w:rsid w:val="004456A8"/>
    <w:rsid w:val="004459B4"/>
    <w:rsid w:val="00445EC2"/>
    <w:rsid w:val="004468D8"/>
    <w:rsid w:val="00446970"/>
    <w:rsid w:val="0044718F"/>
    <w:rsid w:val="00447756"/>
    <w:rsid w:val="004478A4"/>
    <w:rsid w:val="004507DF"/>
    <w:rsid w:val="004510BC"/>
    <w:rsid w:val="00451456"/>
    <w:rsid w:val="0045184B"/>
    <w:rsid w:val="00452077"/>
    <w:rsid w:val="00452562"/>
    <w:rsid w:val="004538F5"/>
    <w:rsid w:val="00453ED1"/>
    <w:rsid w:val="0045422A"/>
    <w:rsid w:val="00454A3F"/>
    <w:rsid w:val="00454ED6"/>
    <w:rsid w:val="004556FA"/>
    <w:rsid w:val="00456CD6"/>
    <w:rsid w:val="00456D22"/>
    <w:rsid w:val="00457329"/>
    <w:rsid w:val="00460BCB"/>
    <w:rsid w:val="00460F37"/>
    <w:rsid w:val="00461273"/>
    <w:rsid w:val="00461515"/>
    <w:rsid w:val="00461878"/>
    <w:rsid w:val="00462377"/>
    <w:rsid w:val="00462379"/>
    <w:rsid w:val="004624C8"/>
    <w:rsid w:val="0046271D"/>
    <w:rsid w:val="00462D8D"/>
    <w:rsid w:val="0046368E"/>
    <w:rsid w:val="0046392B"/>
    <w:rsid w:val="004642CC"/>
    <w:rsid w:val="0046471B"/>
    <w:rsid w:val="004648B3"/>
    <w:rsid w:val="00464AA5"/>
    <w:rsid w:val="00464BAB"/>
    <w:rsid w:val="00465348"/>
    <w:rsid w:val="00465A6B"/>
    <w:rsid w:val="00465EC4"/>
    <w:rsid w:val="004662E3"/>
    <w:rsid w:val="00466383"/>
    <w:rsid w:val="00467242"/>
    <w:rsid w:val="0046760B"/>
    <w:rsid w:val="00467BFD"/>
    <w:rsid w:val="00470B86"/>
    <w:rsid w:val="00470C9B"/>
    <w:rsid w:val="004711C0"/>
    <w:rsid w:val="004722AD"/>
    <w:rsid w:val="00472331"/>
    <w:rsid w:val="00472519"/>
    <w:rsid w:val="00472C5F"/>
    <w:rsid w:val="00473875"/>
    <w:rsid w:val="0047395B"/>
    <w:rsid w:val="00475402"/>
    <w:rsid w:val="004757EF"/>
    <w:rsid w:val="00475DDE"/>
    <w:rsid w:val="004760D6"/>
    <w:rsid w:val="004762D1"/>
    <w:rsid w:val="0047648A"/>
    <w:rsid w:val="00477909"/>
    <w:rsid w:val="0048049C"/>
    <w:rsid w:val="00481A9A"/>
    <w:rsid w:val="00482083"/>
    <w:rsid w:val="00482754"/>
    <w:rsid w:val="00483434"/>
    <w:rsid w:val="004840ED"/>
    <w:rsid w:val="00485935"/>
    <w:rsid w:val="00485AF6"/>
    <w:rsid w:val="0048688A"/>
    <w:rsid w:val="00487376"/>
    <w:rsid w:val="004878E0"/>
    <w:rsid w:val="004903D7"/>
    <w:rsid w:val="004914B3"/>
    <w:rsid w:val="004927AC"/>
    <w:rsid w:val="004927E5"/>
    <w:rsid w:val="00492C76"/>
    <w:rsid w:val="00492EA5"/>
    <w:rsid w:val="0049334F"/>
    <w:rsid w:val="0049354D"/>
    <w:rsid w:val="004937E3"/>
    <w:rsid w:val="00493C99"/>
    <w:rsid w:val="00493DB5"/>
    <w:rsid w:val="004946FF"/>
    <w:rsid w:val="00494864"/>
    <w:rsid w:val="00494D3D"/>
    <w:rsid w:val="0049542A"/>
    <w:rsid w:val="00495D17"/>
    <w:rsid w:val="00495FC4"/>
    <w:rsid w:val="00496330"/>
    <w:rsid w:val="0049678E"/>
    <w:rsid w:val="00496BA7"/>
    <w:rsid w:val="00497C1A"/>
    <w:rsid w:val="00497D5F"/>
    <w:rsid w:val="004A032C"/>
    <w:rsid w:val="004A076A"/>
    <w:rsid w:val="004A1F47"/>
    <w:rsid w:val="004A23C0"/>
    <w:rsid w:val="004A28E3"/>
    <w:rsid w:val="004A3012"/>
    <w:rsid w:val="004A3E2C"/>
    <w:rsid w:val="004A44AF"/>
    <w:rsid w:val="004A51A6"/>
    <w:rsid w:val="004A5691"/>
    <w:rsid w:val="004A5C51"/>
    <w:rsid w:val="004A6111"/>
    <w:rsid w:val="004A7B5A"/>
    <w:rsid w:val="004B0CFF"/>
    <w:rsid w:val="004B192B"/>
    <w:rsid w:val="004B20CE"/>
    <w:rsid w:val="004B22E4"/>
    <w:rsid w:val="004B231C"/>
    <w:rsid w:val="004B2700"/>
    <w:rsid w:val="004B29CE"/>
    <w:rsid w:val="004B2E13"/>
    <w:rsid w:val="004B4425"/>
    <w:rsid w:val="004B534B"/>
    <w:rsid w:val="004B5522"/>
    <w:rsid w:val="004B5DA2"/>
    <w:rsid w:val="004B5E69"/>
    <w:rsid w:val="004B658F"/>
    <w:rsid w:val="004B6B99"/>
    <w:rsid w:val="004B6E56"/>
    <w:rsid w:val="004B78C7"/>
    <w:rsid w:val="004B79CF"/>
    <w:rsid w:val="004B7B68"/>
    <w:rsid w:val="004B7D68"/>
    <w:rsid w:val="004C00E3"/>
    <w:rsid w:val="004C1453"/>
    <w:rsid w:val="004C4E1D"/>
    <w:rsid w:val="004C4F87"/>
    <w:rsid w:val="004C5A17"/>
    <w:rsid w:val="004C5FDF"/>
    <w:rsid w:val="004C6705"/>
    <w:rsid w:val="004C68C0"/>
    <w:rsid w:val="004C6DF7"/>
    <w:rsid w:val="004C7604"/>
    <w:rsid w:val="004C760C"/>
    <w:rsid w:val="004D0257"/>
    <w:rsid w:val="004D025E"/>
    <w:rsid w:val="004D04A4"/>
    <w:rsid w:val="004D07AD"/>
    <w:rsid w:val="004D1B6E"/>
    <w:rsid w:val="004D2042"/>
    <w:rsid w:val="004D21D9"/>
    <w:rsid w:val="004D2610"/>
    <w:rsid w:val="004D2966"/>
    <w:rsid w:val="004D3CD3"/>
    <w:rsid w:val="004D439C"/>
    <w:rsid w:val="004D4C73"/>
    <w:rsid w:val="004D4C85"/>
    <w:rsid w:val="004D5356"/>
    <w:rsid w:val="004D58A7"/>
    <w:rsid w:val="004D6AD2"/>
    <w:rsid w:val="004D6AD9"/>
    <w:rsid w:val="004D6CEA"/>
    <w:rsid w:val="004D74C6"/>
    <w:rsid w:val="004D7E0D"/>
    <w:rsid w:val="004E03D3"/>
    <w:rsid w:val="004E04FF"/>
    <w:rsid w:val="004E071D"/>
    <w:rsid w:val="004E0AC5"/>
    <w:rsid w:val="004E0BF8"/>
    <w:rsid w:val="004E0E3F"/>
    <w:rsid w:val="004E0F30"/>
    <w:rsid w:val="004E0FAA"/>
    <w:rsid w:val="004E1654"/>
    <w:rsid w:val="004E180D"/>
    <w:rsid w:val="004E1CCF"/>
    <w:rsid w:val="004E1F55"/>
    <w:rsid w:val="004E1FB7"/>
    <w:rsid w:val="004E21A8"/>
    <w:rsid w:val="004E21F9"/>
    <w:rsid w:val="004E2383"/>
    <w:rsid w:val="004E328B"/>
    <w:rsid w:val="004E32B1"/>
    <w:rsid w:val="004E3A25"/>
    <w:rsid w:val="004E432A"/>
    <w:rsid w:val="004E51BD"/>
    <w:rsid w:val="004E51D4"/>
    <w:rsid w:val="004E6A87"/>
    <w:rsid w:val="004E6E76"/>
    <w:rsid w:val="004E6EA8"/>
    <w:rsid w:val="004E6F35"/>
    <w:rsid w:val="004E7193"/>
    <w:rsid w:val="004E7FD0"/>
    <w:rsid w:val="004F0249"/>
    <w:rsid w:val="004F072C"/>
    <w:rsid w:val="004F08AB"/>
    <w:rsid w:val="004F115A"/>
    <w:rsid w:val="004F1764"/>
    <w:rsid w:val="004F1C67"/>
    <w:rsid w:val="004F3012"/>
    <w:rsid w:val="004F34B9"/>
    <w:rsid w:val="004F35E1"/>
    <w:rsid w:val="004F37D3"/>
    <w:rsid w:val="004F3C5B"/>
    <w:rsid w:val="004F446A"/>
    <w:rsid w:val="004F46BC"/>
    <w:rsid w:val="004F4763"/>
    <w:rsid w:val="004F4788"/>
    <w:rsid w:val="004F5683"/>
    <w:rsid w:val="004F667B"/>
    <w:rsid w:val="004F6E6E"/>
    <w:rsid w:val="004F6F0E"/>
    <w:rsid w:val="004F70B4"/>
    <w:rsid w:val="004F74D9"/>
    <w:rsid w:val="004F76CF"/>
    <w:rsid w:val="004F780F"/>
    <w:rsid w:val="004F7DBA"/>
    <w:rsid w:val="00500911"/>
    <w:rsid w:val="00501A84"/>
    <w:rsid w:val="00501CB7"/>
    <w:rsid w:val="00502B8E"/>
    <w:rsid w:val="005039A9"/>
    <w:rsid w:val="00504C7D"/>
    <w:rsid w:val="005050BD"/>
    <w:rsid w:val="0050599C"/>
    <w:rsid w:val="005064F5"/>
    <w:rsid w:val="00506B72"/>
    <w:rsid w:val="00507DC8"/>
    <w:rsid w:val="00510950"/>
    <w:rsid w:val="00510A10"/>
    <w:rsid w:val="0051220F"/>
    <w:rsid w:val="00512436"/>
    <w:rsid w:val="00513B8C"/>
    <w:rsid w:val="00513E87"/>
    <w:rsid w:val="00513EB1"/>
    <w:rsid w:val="0051463A"/>
    <w:rsid w:val="005153B3"/>
    <w:rsid w:val="005155A8"/>
    <w:rsid w:val="00515B4E"/>
    <w:rsid w:val="00516813"/>
    <w:rsid w:val="005169A5"/>
    <w:rsid w:val="00516B3C"/>
    <w:rsid w:val="00516B3E"/>
    <w:rsid w:val="00517865"/>
    <w:rsid w:val="00517A0B"/>
    <w:rsid w:val="00520999"/>
    <w:rsid w:val="00520E6B"/>
    <w:rsid w:val="005221F4"/>
    <w:rsid w:val="00522750"/>
    <w:rsid w:val="0052287D"/>
    <w:rsid w:val="00523490"/>
    <w:rsid w:val="0052380E"/>
    <w:rsid w:val="00523D03"/>
    <w:rsid w:val="0052403E"/>
    <w:rsid w:val="005242E4"/>
    <w:rsid w:val="005243B3"/>
    <w:rsid w:val="00524500"/>
    <w:rsid w:val="00524F0B"/>
    <w:rsid w:val="0052502C"/>
    <w:rsid w:val="005250E4"/>
    <w:rsid w:val="00525226"/>
    <w:rsid w:val="005257F8"/>
    <w:rsid w:val="00527778"/>
    <w:rsid w:val="00527CED"/>
    <w:rsid w:val="00530098"/>
    <w:rsid w:val="0053108D"/>
    <w:rsid w:val="005311B2"/>
    <w:rsid w:val="0053173B"/>
    <w:rsid w:val="005322B7"/>
    <w:rsid w:val="00532A66"/>
    <w:rsid w:val="00532CAC"/>
    <w:rsid w:val="005331F9"/>
    <w:rsid w:val="0053323F"/>
    <w:rsid w:val="00533BAC"/>
    <w:rsid w:val="00533C3C"/>
    <w:rsid w:val="00533D26"/>
    <w:rsid w:val="00533D3E"/>
    <w:rsid w:val="005341A3"/>
    <w:rsid w:val="005344CA"/>
    <w:rsid w:val="0053488F"/>
    <w:rsid w:val="00535F70"/>
    <w:rsid w:val="0053663B"/>
    <w:rsid w:val="00536BFE"/>
    <w:rsid w:val="00536F24"/>
    <w:rsid w:val="00540AEF"/>
    <w:rsid w:val="00540D68"/>
    <w:rsid w:val="00540F56"/>
    <w:rsid w:val="00541205"/>
    <w:rsid w:val="0054145D"/>
    <w:rsid w:val="00541C64"/>
    <w:rsid w:val="0054274B"/>
    <w:rsid w:val="0054312F"/>
    <w:rsid w:val="00543385"/>
    <w:rsid w:val="00543827"/>
    <w:rsid w:val="00543841"/>
    <w:rsid w:val="005440BE"/>
    <w:rsid w:val="00545216"/>
    <w:rsid w:val="005460C7"/>
    <w:rsid w:val="00546C2E"/>
    <w:rsid w:val="00547279"/>
    <w:rsid w:val="005473BB"/>
    <w:rsid w:val="0054762E"/>
    <w:rsid w:val="005509BB"/>
    <w:rsid w:val="00552A1D"/>
    <w:rsid w:val="00553931"/>
    <w:rsid w:val="00553D45"/>
    <w:rsid w:val="0055456C"/>
    <w:rsid w:val="005558C6"/>
    <w:rsid w:val="00556286"/>
    <w:rsid w:val="00556429"/>
    <w:rsid w:val="00556BD7"/>
    <w:rsid w:val="00557C53"/>
    <w:rsid w:val="00560747"/>
    <w:rsid w:val="005607E2"/>
    <w:rsid w:val="00560B68"/>
    <w:rsid w:val="00560DFF"/>
    <w:rsid w:val="0056241A"/>
    <w:rsid w:val="00562DC6"/>
    <w:rsid w:val="00563054"/>
    <w:rsid w:val="005636C0"/>
    <w:rsid w:val="00563899"/>
    <w:rsid w:val="00565D5B"/>
    <w:rsid w:val="00566326"/>
    <w:rsid w:val="00566B2C"/>
    <w:rsid w:val="00567823"/>
    <w:rsid w:val="005704A9"/>
    <w:rsid w:val="00570BE1"/>
    <w:rsid w:val="00571FB9"/>
    <w:rsid w:val="0057252B"/>
    <w:rsid w:val="00572C07"/>
    <w:rsid w:val="00572E1E"/>
    <w:rsid w:val="00573667"/>
    <w:rsid w:val="0057391D"/>
    <w:rsid w:val="00573C53"/>
    <w:rsid w:val="00573ECA"/>
    <w:rsid w:val="0057413A"/>
    <w:rsid w:val="00574B20"/>
    <w:rsid w:val="00574EED"/>
    <w:rsid w:val="00575122"/>
    <w:rsid w:val="0057666B"/>
    <w:rsid w:val="005772C5"/>
    <w:rsid w:val="005779F8"/>
    <w:rsid w:val="00577B56"/>
    <w:rsid w:val="005801E8"/>
    <w:rsid w:val="00580579"/>
    <w:rsid w:val="00580F25"/>
    <w:rsid w:val="00580F85"/>
    <w:rsid w:val="00581155"/>
    <w:rsid w:val="005813D0"/>
    <w:rsid w:val="005814FB"/>
    <w:rsid w:val="00581853"/>
    <w:rsid w:val="0058237F"/>
    <w:rsid w:val="005831D0"/>
    <w:rsid w:val="00583D26"/>
    <w:rsid w:val="005841A7"/>
    <w:rsid w:val="00584A90"/>
    <w:rsid w:val="00584F5A"/>
    <w:rsid w:val="005853EA"/>
    <w:rsid w:val="00585B52"/>
    <w:rsid w:val="00586D73"/>
    <w:rsid w:val="0059021E"/>
    <w:rsid w:val="00590313"/>
    <w:rsid w:val="005909D5"/>
    <w:rsid w:val="00590D0E"/>
    <w:rsid w:val="00590E8A"/>
    <w:rsid w:val="00590F30"/>
    <w:rsid w:val="00591689"/>
    <w:rsid w:val="00591B89"/>
    <w:rsid w:val="00595334"/>
    <w:rsid w:val="00596121"/>
    <w:rsid w:val="00596326"/>
    <w:rsid w:val="00596AFC"/>
    <w:rsid w:val="00597434"/>
    <w:rsid w:val="0059750E"/>
    <w:rsid w:val="0059794F"/>
    <w:rsid w:val="005A00A0"/>
    <w:rsid w:val="005A0EC7"/>
    <w:rsid w:val="005A1044"/>
    <w:rsid w:val="005A16A6"/>
    <w:rsid w:val="005A22F0"/>
    <w:rsid w:val="005A25EC"/>
    <w:rsid w:val="005A26C9"/>
    <w:rsid w:val="005A3BA8"/>
    <w:rsid w:val="005A4117"/>
    <w:rsid w:val="005A41A7"/>
    <w:rsid w:val="005A4C8D"/>
    <w:rsid w:val="005A4C96"/>
    <w:rsid w:val="005A5154"/>
    <w:rsid w:val="005A630C"/>
    <w:rsid w:val="005A6D13"/>
    <w:rsid w:val="005A7226"/>
    <w:rsid w:val="005A7233"/>
    <w:rsid w:val="005A7EF7"/>
    <w:rsid w:val="005B091C"/>
    <w:rsid w:val="005B09B1"/>
    <w:rsid w:val="005B0CC2"/>
    <w:rsid w:val="005B0CFE"/>
    <w:rsid w:val="005B14B8"/>
    <w:rsid w:val="005B15B3"/>
    <w:rsid w:val="005B1C70"/>
    <w:rsid w:val="005B1F66"/>
    <w:rsid w:val="005B2BCA"/>
    <w:rsid w:val="005B4112"/>
    <w:rsid w:val="005B4D09"/>
    <w:rsid w:val="005B50AE"/>
    <w:rsid w:val="005B5C6E"/>
    <w:rsid w:val="005B6009"/>
    <w:rsid w:val="005B6774"/>
    <w:rsid w:val="005B6B6E"/>
    <w:rsid w:val="005B6F44"/>
    <w:rsid w:val="005B75CA"/>
    <w:rsid w:val="005C01C7"/>
    <w:rsid w:val="005C0383"/>
    <w:rsid w:val="005C0D6B"/>
    <w:rsid w:val="005C1D17"/>
    <w:rsid w:val="005C2C60"/>
    <w:rsid w:val="005C314F"/>
    <w:rsid w:val="005C38D4"/>
    <w:rsid w:val="005C38FA"/>
    <w:rsid w:val="005C3C34"/>
    <w:rsid w:val="005C3D66"/>
    <w:rsid w:val="005C3FB8"/>
    <w:rsid w:val="005C4055"/>
    <w:rsid w:val="005C49DC"/>
    <w:rsid w:val="005C55FC"/>
    <w:rsid w:val="005C5D9E"/>
    <w:rsid w:val="005C6C3B"/>
    <w:rsid w:val="005C7491"/>
    <w:rsid w:val="005C7F0B"/>
    <w:rsid w:val="005D088F"/>
    <w:rsid w:val="005D0A4A"/>
    <w:rsid w:val="005D0C0C"/>
    <w:rsid w:val="005D12A2"/>
    <w:rsid w:val="005D1AF8"/>
    <w:rsid w:val="005D1CE4"/>
    <w:rsid w:val="005D25E9"/>
    <w:rsid w:val="005D3203"/>
    <w:rsid w:val="005D39D7"/>
    <w:rsid w:val="005D3DEF"/>
    <w:rsid w:val="005D418B"/>
    <w:rsid w:val="005D487A"/>
    <w:rsid w:val="005D4D63"/>
    <w:rsid w:val="005D60B3"/>
    <w:rsid w:val="005D625F"/>
    <w:rsid w:val="005D77C5"/>
    <w:rsid w:val="005D7B00"/>
    <w:rsid w:val="005E21BE"/>
    <w:rsid w:val="005E25BD"/>
    <w:rsid w:val="005E339E"/>
    <w:rsid w:val="005E368E"/>
    <w:rsid w:val="005E3FC8"/>
    <w:rsid w:val="005E4107"/>
    <w:rsid w:val="005E5B04"/>
    <w:rsid w:val="005E5FFF"/>
    <w:rsid w:val="005E6BAD"/>
    <w:rsid w:val="005E6BF6"/>
    <w:rsid w:val="005E748A"/>
    <w:rsid w:val="005E7965"/>
    <w:rsid w:val="005F1107"/>
    <w:rsid w:val="005F19AE"/>
    <w:rsid w:val="005F19D8"/>
    <w:rsid w:val="005F1A3E"/>
    <w:rsid w:val="005F208A"/>
    <w:rsid w:val="005F208E"/>
    <w:rsid w:val="005F248B"/>
    <w:rsid w:val="005F3608"/>
    <w:rsid w:val="005F4A0B"/>
    <w:rsid w:val="005F4B93"/>
    <w:rsid w:val="005F4D02"/>
    <w:rsid w:val="005F5F19"/>
    <w:rsid w:val="005F617F"/>
    <w:rsid w:val="005F721A"/>
    <w:rsid w:val="005F7A02"/>
    <w:rsid w:val="005F7EA2"/>
    <w:rsid w:val="00600405"/>
    <w:rsid w:val="00600B1E"/>
    <w:rsid w:val="00600F6B"/>
    <w:rsid w:val="006011FB"/>
    <w:rsid w:val="0060123C"/>
    <w:rsid w:val="00601CDA"/>
    <w:rsid w:val="00604479"/>
    <w:rsid w:val="00604828"/>
    <w:rsid w:val="006048BC"/>
    <w:rsid w:val="00605248"/>
    <w:rsid w:val="00607217"/>
    <w:rsid w:val="0060798C"/>
    <w:rsid w:val="00607D4A"/>
    <w:rsid w:val="00607FB7"/>
    <w:rsid w:val="0061042E"/>
    <w:rsid w:val="00610657"/>
    <w:rsid w:val="006109E5"/>
    <w:rsid w:val="00611EFF"/>
    <w:rsid w:val="00612D20"/>
    <w:rsid w:val="00612F8B"/>
    <w:rsid w:val="00613217"/>
    <w:rsid w:val="00614592"/>
    <w:rsid w:val="00614763"/>
    <w:rsid w:val="006151E5"/>
    <w:rsid w:val="00615483"/>
    <w:rsid w:val="0061662F"/>
    <w:rsid w:val="00616D6F"/>
    <w:rsid w:val="006173C7"/>
    <w:rsid w:val="00620AD0"/>
    <w:rsid w:val="00620E93"/>
    <w:rsid w:val="0062348E"/>
    <w:rsid w:val="006235EA"/>
    <w:rsid w:val="00623C4D"/>
    <w:rsid w:val="00623D5F"/>
    <w:rsid w:val="00624037"/>
    <w:rsid w:val="00624242"/>
    <w:rsid w:val="006247F4"/>
    <w:rsid w:val="00624F30"/>
    <w:rsid w:val="006252E3"/>
    <w:rsid w:val="006258BB"/>
    <w:rsid w:val="00626555"/>
    <w:rsid w:val="00626CD1"/>
    <w:rsid w:val="00627029"/>
    <w:rsid w:val="0062785F"/>
    <w:rsid w:val="0063016A"/>
    <w:rsid w:val="00630DF2"/>
    <w:rsid w:val="006310A2"/>
    <w:rsid w:val="006326CC"/>
    <w:rsid w:val="00632BE4"/>
    <w:rsid w:val="00633AD1"/>
    <w:rsid w:val="00633BD9"/>
    <w:rsid w:val="00633F81"/>
    <w:rsid w:val="00634823"/>
    <w:rsid w:val="00634B87"/>
    <w:rsid w:val="00635073"/>
    <w:rsid w:val="0063594D"/>
    <w:rsid w:val="00635BF5"/>
    <w:rsid w:val="006365C6"/>
    <w:rsid w:val="00636E76"/>
    <w:rsid w:val="00636EC7"/>
    <w:rsid w:val="00637315"/>
    <w:rsid w:val="00637527"/>
    <w:rsid w:val="006378F0"/>
    <w:rsid w:val="00637BD9"/>
    <w:rsid w:val="0064004F"/>
    <w:rsid w:val="006408F7"/>
    <w:rsid w:val="0064110C"/>
    <w:rsid w:val="006411D0"/>
    <w:rsid w:val="006413C2"/>
    <w:rsid w:val="00641E5A"/>
    <w:rsid w:val="00642AE5"/>
    <w:rsid w:val="00643446"/>
    <w:rsid w:val="00643C6D"/>
    <w:rsid w:val="006440A2"/>
    <w:rsid w:val="006450FB"/>
    <w:rsid w:val="00645327"/>
    <w:rsid w:val="00647F06"/>
    <w:rsid w:val="00651B13"/>
    <w:rsid w:val="00651D65"/>
    <w:rsid w:val="006528FA"/>
    <w:rsid w:val="0065350B"/>
    <w:rsid w:val="006549C3"/>
    <w:rsid w:val="00656623"/>
    <w:rsid w:val="0065710C"/>
    <w:rsid w:val="0065729B"/>
    <w:rsid w:val="00657631"/>
    <w:rsid w:val="0065772A"/>
    <w:rsid w:val="00657802"/>
    <w:rsid w:val="00657811"/>
    <w:rsid w:val="00657AB0"/>
    <w:rsid w:val="006615A4"/>
    <w:rsid w:val="0066235D"/>
    <w:rsid w:val="00662958"/>
    <w:rsid w:val="00662B20"/>
    <w:rsid w:val="0066393C"/>
    <w:rsid w:val="006643D1"/>
    <w:rsid w:val="00665E23"/>
    <w:rsid w:val="00666231"/>
    <w:rsid w:val="006672E4"/>
    <w:rsid w:val="006704BC"/>
    <w:rsid w:val="006706CD"/>
    <w:rsid w:val="0067077F"/>
    <w:rsid w:val="006719A1"/>
    <w:rsid w:val="006723A5"/>
    <w:rsid w:val="00672819"/>
    <w:rsid w:val="00673700"/>
    <w:rsid w:val="00673ADE"/>
    <w:rsid w:val="006758CC"/>
    <w:rsid w:val="00675EF6"/>
    <w:rsid w:val="00676B84"/>
    <w:rsid w:val="00676FCA"/>
    <w:rsid w:val="00677A01"/>
    <w:rsid w:val="006809CD"/>
    <w:rsid w:val="00680A86"/>
    <w:rsid w:val="00680F60"/>
    <w:rsid w:val="006810D1"/>
    <w:rsid w:val="00682ACD"/>
    <w:rsid w:val="00682D38"/>
    <w:rsid w:val="00683E1B"/>
    <w:rsid w:val="00683E97"/>
    <w:rsid w:val="0068482A"/>
    <w:rsid w:val="006851B6"/>
    <w:rsid w:val="00686063"/>
    <w:rsid w:val="0068617E"/>
    <w:rsid w:val="0068636C"/>
    <w:rsid w:val="00686EE2"/>
    <w:rsid w:val="006870DA"/>
    <w:rsid w:val="00687422"/>
    <w:rsid w:val="00687477"/>
    <w:rsid w:val="00687645"/>
    <w:rsid w:val="00691897"/>
    <w:rsid w:val="00691DC7"/>
    <w:rsid w:val="00691ED5"/>
    <w:rsid w:val="006924FF"/>
    <w:rsid w:val="0069278A"/>
    <w:rsid w:val="0069309F"/>
    <w:rsid w:val="00694636"/>
    <w:rsid w:val="006951F5"/>
    <w:rsid w:val="00695786"/>
    <w:rsid w:val="006959D7"/>
    <w:rsid w:val="00695ABA"/>
    <w:rsid w:val="00695AF7"/>
    <w:rsid w:val="00696402"/>
    <w:rsid w:val="00696CED"/>
    <w:rsid w:val="00696DAD"/>
    <w:rsid w:val="00696E95"/>
    <w:rsid w:val="0069707E"/>
    <w:rsid w:val="00697180"/>
    <w:rsid w:val="006A0C27"/>
    <w:rsid w:val="006A12A5"/>
    <w:rsid w:val="006A19D3"/>
    <w:rsid w:val="006A1A83"/>
    <w:rsid w:val="006A2F7B"/>
    <w:rsid w:val="006A3136"/>
    <w:rsid w:val="006A4183"/>
    <w:rsid w:val="006A431A"/>
    <w:rsid w:val="006A4902"/>
    <w:rsid w:val="006A4EA0"/>
    <w:rsid w:val="006A53CD"/>
    <w:rsid w:val="006A6C84"/>
    <w:rsid w:val="006A7C77"/>
    <w:rsid w:val="006B005F"/>
    <w:rsid w:val="006B0475"/>
    <w:rsid w:val="006B0BD8"/>
    <w:rsid w:val="006B0D43"/>
    <w:rsid w:val="006B0EB6"/>
    <w:rsid w:val="006B203D"/>
    <w:rsid w:val="006B24BE"/>
    <w:rsid w:val="006B268E"/>
    <w:rsid w:val="006B2A85"/>
    <w:rsid w:val="006B2BDC"/>
    <w:rsid w:val="006B2D6A"/>
    <w:rsid w:val="006B2EFB"/>
    <w:rsid w:val="006B4305"/>
    <w:rsid w:val="006B453F"/>
    <w:rsid w:val="006B563E"/>
    <w:rsid w:val="006B5B0D"/>
    <w:rsid w:val="006B5FA5"/>
    <w:rsid w:val="006B6338"/>
    <w:rsid w:val="006B6833"/>
    <w:rsid w:val="006B72D8"/>
    <w:rsid w:val="006B76DD"/>
    <w:rsid w:val="006C0986"/>
    <w:rsid w:val="006C0B81"/>
    <w:rsid w:val="006C1110"/>
    <w:rsid w:val="006C1DC2"/>
    <w:rsid w:val="006C2136"/>
    <w:rsid w:val="006C513C"/>
    <w:rsid w:val="006C5243"/>
    <w:rsid w:val="006C543D"/>
    <w:rsid w:val="006C6853"/>
    <w:rsid w:val="006C6F2A"/>
    <w:rsid w:val="006C7100"/>
    <w:rsid w:val="006C75BC"/>
    <w:rsid w:val="006C7B69"/>
    <w:rsid w:val="006C7C05"/>
    <w:rsid w:val="006D18FB"/>
    <w:rsid w:val="006D1992"/>
    <w:rsid w:val="006D3AFA"/>
    <w:rsid w:val="006D3D9C"/>
    <w:rsid w:val="006D3E85"/>
    <w:rsid w:val="006D4632"/>
    <w:rsid w:val="006D568E"/>
    <w:rsid w:val="006D7040"/>
    <w:rsid w:val="006D747C"/>
    <w:rsid w:val="006E0859"/>
    <w:rsid w:val="006E1061"/>
    <w:rsid w:val="006E229D"/>
    <w:rsid w:val="006E349E"/>
    <w:rsid w:val="006E38A1"/>
    <w:rsid w:val="006E475F"/>
    <w:rsid w:val="006E4926"/>
    <w:rsid w:val="006E4E0E"/>
    <w:rsid w:val="006E5704"/>
    <w:rsid w:val="006E5AE2"/>
    <w:rsid w:val="006E5BA7"/>
    <w:rsid w:val="006E62AB"/>
    <w:rsid w:val="006E64BA"/>
    <w:rsid w:val="006E717A"/>
    <w:rsid w:val="006E7A62"/>
    <w:rsid w:val="006F0903"/>
    <w:rsid w:val="006F0AC9"/>
    <w:rsid w:val="006F0E86"/>
    <w:rsid w:val="006F0F07"/>
    <w:rsid w:val="006F11F7"/>
    <w:rsid w:val="006F12DD"/>
    <w:rsid w:val="006F1569"/>
    <w:rsid w:val="006F16D4"/>
    <w:rsid w:val="006F1D26"/>
    <w:rsid w:val="006F2DF8"/>
    <w:rsid w:val="006F33A9"/>
    <w:rsid w:val="006F343C"/>
    <w:rsid w:val="006F3C78"/>
    <w:rsid w:val="006F4BEC"/>
    <w:rsid w:val="006F4C33"/>
    <w:rsid w:val="006F52AE"/>
    <w:rsid w:val="006F5A83"/>
    <w:rsid w:val="006F609B"/>
    <w:rsid w:val="006F66CF"/>
    <w:rsid w:val="006F6D6B"/>
    <w:rsid w:val="006F7057"/>
    <w:rsid w:val="006F76B3"/>
    <w:rsid w:val="006F7730"/>
    <w:rsid w:val="00700032"/>
    <w:rsid w:val="007001B9"/>
    <w:rsid w:val="0070057D"/>
    <w:rsid w:val="00700593"/>
    <w:rsid w:val="00700AFE"/>
    <w:rsid w:val="00700C2E"/>
    <w:rsid w:val="00701F10"/>
    <w:rsid w:val="007026E5"/>
    <w:rsid w:val="00702CF9"/>
    <w:rsid w:val="00703343"/>
    <w:rsid w:val="007041ED"/>
    <w:rsid w:val="00704D9F"/>
    <w:rsid w:val="00705070"/>
    <w:rsid w:val="0070527F"/>
    <w:rsid w:val="00705C08"/>
    <w:rsid w:val="00706131"/>
    <w:rsid w:val="0070736B"/>
    <w:rsid w:val="007073C1"/>
    <w:rsid w:val="00707D89"/>
    <w:rsid w:val="007109FA"/>
    <w:rsid w:val="00710BA4"/>
    <w:rsid w:val="00710FBD"/>
    <w:rsid w:val="0071123A"/>
    <w:rsid w:val="0071136D"/>
    <w:rsid w:val="00712298"/>
    <w:rsid w:val="00712725"/>
    <w:rsid w:val="007136A8"/>
    <w:rsid w:val="007141BC"/>
    <w:rsid w:val="007147F5"/>
    <w:rsid w:val="00714FBA"/>
    <w:rsid w:val="0071500C"/>
    <w:rsid w:val="00715540"/>
    <w:rsid w:val="00716094"/>
    <w:rsid w:val="0071634A"/>
    <w:rsid w:val="00716FF2"/>
    <w:rsid w:val="00717332"/>
    <w:rsid w:val="00717535"/>
    <w:rsid w:val="00717699"/>
    <w:rsid w:val="0072115D"/>
    <w:rsid w:val="00721391"/>
    <w:rsid w:val="00721D64"/>
    <w:rsid w:val="00721E7F"/>
    <w:rsid w:val="00722FEF"/>
    <w:rsid w:val="00723370"/>
    <w:rsid w:val="0072348A"/>
    <w:rsid w:val="00723AFC"/>
    <w:rsid w:val="007244DB"/>
    <w:rsid w:val="0072480B"/>
    <w:rsid w:val="00724C38"/>
    <w:rsid w:val="00724F27"/>
    <w:rsid w:val="00724F2E"/>
    <w:rsid w:val="0072557F"/>
    <w:rsid w:val="0072564B"/>
    <w:rsid w:val="00726369"/>
    <w:rsid w:val="00726B58"/>
    <w:rsid w:val="00727061"/>
    <w:rsid w:val="007273AA"/>
    <w:rsid w:val="00727767"/>
    <w:rsid w:val="00727B73"/>
    <w:rsid w:val="007307E4"/>
    <w:rsid w:val="00730AB3"/>
    <w:rsid w:val="00730B35"/>
    <w:rsid w:val="00730D1F"/>
    <w:rsid w:val="0073139A"/>
    <w:rsid w:val="00732839"/>
    <w:rsid w:val="00732AD4"/>
    <w:rsid w:val="0073351D"/>
    <w:rsid w:val="007338C1"/>
    <w:rsid w:val="00733DC3"/>
    <w:rsid w:val="007346B7"/>
    <w:rsid w:val="00734FCF"/>
    <w:rsid w:val="00735265"/>
    <w:rsid w:val="00735D02"/>
    <w:rsid w:val="00740C0C"/>
    <w:rsid w:val="00741E9D"/>
    <w:rsid w:val="00742000"/>
    <w:rsid w:val="00742137"/>
    <w:rsid w:val="007427A8"/>
    <w:rsid w:val="0074357B"/>
    <w:rsid w:val="007436F9"/>
    <w:rsid w:val="007437DA"/>
    <w:rsid w:val="00743B7B"/>
    <w:rsid w:val="00744471"/>
    <w:rsid w:val="00744869"/>
    <w:rsid w:val="00744A08"/>
    <w:rsid w:val="00744A24"/>
    <w:rsid w:val="00744D64"/>
    <w:rsid w:val="0074612B"/>
    <w:rsid w:val="007476A4"/>
    <w:rsid w:val="00750391"/>
    <w:rsid w:val="00753472"/>
    <w:rsid w:val="00753B05"/>
    <w:rsid w:val="00753B1F"/>
    <w:rsid w:val="0075402A"/>
    <w:rsid w:val="00754104"/>
    <w:rsid w:val="00754EBE"/>
    <w:rsid w:val="00755639"/>
    <w:rsid w:val="007556BE"/>
    <w:rsid w:val="00755FBF"/>
    <w:rsid w:val="0075688E"/>
    <w:rsid w:val="00756A63"/>
    <w:rsid w:val="00760275"/>
    <w:rsid w:val="007602E1"/>
    <w:rsid w:val="00760566"/>
    <w:rsid w:val="0076108B"/>
    <w:rsid w:val="00761C2D"/>
    <w:rsid w:val="00762579"/>
    <w:rsid w:val="00762920"/>
    <w:rsid w:val="0076292E"/>
    <w:rsid w:val="00762966"/>
    <w:rsid w:val="007629AB"/>
    <w:rsid w:val="0076393E"/>
    <w:rsid w:val="00763A9B"/>
    <w:rsid w:val="0076494C"/>
    <w:rsid w:val="00765868"/>
    <w:rsid w:val="00765958"/>
    <w:rsid w:val="00767DC9"/>
    <w:rsid w:val="007706E2"/>
    <w:rsid w:val="007713BE"/>
    <w:rsid w:val="0077296C"/>
    <w:rsid w:val="00772AFE"/>
    <w:rsid w:val="007740B0"/>
    <w:rsid w:val="007742FE"/>
    <w:rsid w:val="00774326"/>
    <w:rsid w:val="00774362"/>
    <w:rsid w:val="0077465E"/>
    <w:rsid w:val="0077469E"/>
    <w:rsid w:val="007748DB"/>
    <w:rsid w:val="007752D1"/>
    <w:rsid w:val="00775A58"/>
    <w:rsid w:val="0077691E"/>
    <w:rsid w:val="00776AAE"/>
    <w:rsid w:val="00777709"/>
    <w:rsid w:val="00777A65"/>
    <w:rsid w:val="00777CC3"/>
    <w:rsid w:val="007808CB"/>
    <w:rsid w:val="00781577"/>
    <w:rsid w:val="00781FB0"/>
    <w:rsid w:val="007828A3"/>
    <w:rsid w:val="007828CA"/>
    <w:rsid w:val="00782A61"/>
    <w:rsid w:val="007831BB"/>
    <w:rsid w:val="00784627"/>
    <w:rsid w:val="007851A3"/>
    <w:rsid w:val="00785B23"/>
    <w:rsid w:val="007864A8"/>
    <w:rsid w:val="00786567"/>
    <w:rsid w:val="00787E2E"/>
    <w:rsid w:val="00790854"/>
    <w:rsid w:val="007917BF"/>
    <w:rsid w:val="00791DE9"/>
    <w:rsid w:val="007923D2"/>
    <w:rsid w:val="00792603"/>
    <w:rsid w:val="0079276C"/>
    <w:rsid w:val="007929E5"/>
    <w:rsid w:val="00793BF5"/>
    <w:rsid w:val="00793BF6"/>
    <w:rsid w:val="00795471"/>
    <w:rsid w:val="00795639"/>
    <w:rsid w:val="00795642"/>
    <w:rsid w:val="00795B0B"/>
    <w:rsid w:val="00796127"/>
    <w:rsid w:val="00796CD8"/>
    <w:rsid w:val="00797036"/>
    <w:rsid w:val="007977A6"/>
    <w:rsid w:val="007A07E7"/>
    <w:rsid w:val="007A14E3"/>
    <w:rsid w:val="007A1A9A"/>
    <w:rsid w:val="007A1F89"/>
    <w:rsid w:val="007A28E7"/>
    <w:rsid w:val="007A3221"/>
    <w:rsid w:val="007A3C86"/>
    <w:rsid w:val="007A4976"/>
    <w:rsid w:val="007A51EC"/>
    <w:rsid w:val="007A59E8"/>
    <w:rsid w:val="007A5B3A"/>
    <w:rsid w:val="007A611A"/>
    <w:rsid w:val="007A626D"/>
    <w:rsid w:val="007B0004"/>
    <w:rsid w:val="007B0344"/>
    <w:rsid w:val="007B0B6A"/>
    <w:rsid w:val="007B0D6F"/>
    <w:rsid w:val="007B1F49"/>
    <w:rsid w:val="007B3BF1"/>
    <w:rsid w:val="007B438E"/>
    <w:rsid w:val="007B476E"/>
    <w:rsid w:val="007B5D17"/>
    <w:rsid w:val="007B620B"/>
    <w:rsid w:val="007B65BD"/>
    <w:rsid w:val="007B6F6E"/>
    <w:rsid w:val="007B73D6"/>
    <w:rsid w:val="007B771B"/>
    <w:rsid w:val="007C0199"/>
    <w:rsid w:val="007C0388"/>
    <w:rsid w:val="007C1524"/>
    <w:rsid w:val="007C16D0"/>
    <w:rsid w:val="007C174A"/>
    <w:rsid w:val="007C2003"/>
    <w:rsid w:val="007C2110"/>
    <w:rsid w:val="007C2ADA"/>
    <w:rsid w:val="007C3376"/>
    <w:rsid w:val="007C3E91"/>
    <w:rsid w:val="007C5039"/>
    <w:rsid w:val="007C6A66"/>
    <w:rsid w:val="007C6EFA"/>
    <w:rsid w:val="007C7051"/>
    <w:rsid w:val="007C7BFC"/>
    <w:rsid w:val="007D0B80"/>
    <w:rsid w:val="007D0C69"/>
    <w:rsid w:val="007D17AD"/>
    <w:rsid w:val="007D2D35"/>
    <w:rsid w:val="007D2E1E"/>
    <w:rsid w:val="007D3C60"/>
    <w:rsid w:val="007D3E37"/>
    <w:rsid w:val="007D3E57"/>
    <w:rsid w:val="007D4101"/>
    <w:rsid w:val="007D4BB8"/>
    <w:rsid w:val="007D5310"/>
    <w:rsid w:val="007D53CC"/>
    <w:rsid w:val="007D5ABF"/>
    <w:rsid w:val="007D5C31"/>
    <w:rsid w:val="007D7127"/>
    <w:rsid w:val="007D733E"/>
    <w:rsid w:val="007E00BB"/>
    <w:rsid w:val="007E00BF"/>
    <w:rsid w:val="007E1EF5"/>
    <w:rsid w:val="007E2B73"/>
    <w:rsid w:val="007E3218"/>
    <w:rsid w:val="007E399D"/>
    <w:rsid w:val="007E3A39"/>
    <w:rsid w:val="007E3A9D"/>
    <w:rsid w:val="007E4428"/>
    <w:rsid w:val="007E44A5"/>
    <w:rsid w:val="007E4DFC"/>
    <w:rsid w:val="007E51E8"/>
    <w:rsid w:val="007E5348"/>
    <w:rsid w:val="007E5476"/>
    <w:rsid w:val="007E5E8D"/>
    <w:rsid w:val="007E6CE1"/>
    <w:rsid w:val="007E6FF5"/>
    <w:rsid w:val="007E746D"/>
    <w:rsid w:val="007E74F2"/>
    <w:rsid w:val="007E7CBE"/>
    <w:rsid w:val="007E7F4F"/>
    <w:rsid w:val="007F0EE7"/>
    <w:rsid w:val="007F1308"/>
    <w:rsid w:val="007F221B"/>
    <w:rsid w:val="007F2277"/>
    <w:rsid w:val="007F2378"/>
    <w:rsid w:val="007F342F"/>
    <w:rsid w:val="007F3E95"/>
    <w:rsid w:val="007F4055"/>
    <w:rsid w:val="007F4EFD"/>
    <w:rsid w:val="007F4FD4"/>
    <w:rsid w:val="007F4FE4"/>
    <w:rsid w:val="007F5758"/>
    <w:rsid w:val="007F633B"/>
    <w:rsid w:val="007F6DF1"/>
    <w:rsid w:val="007F6F83"/>
    <w:rsid w:val="007F7049"/>
    <w:rsid w:val="007F794A"/>
    <w:rsid w:val="00800931"/>
    <w:rsid w:val="008010AA"/>
    <w:rsid w:val="008010F8"/>
    <w:rsid w:val="0080245D"/>
    <w:rsid w:val="00802A1A"/>
    <w:rsid w:val="00803E47"/>
    <w:rsid w:val="0080472C"/>
    <w:rsid w:val="00804818"/>
    <w:rsid w:val="00804946"/>
    <w:rsid w:val="00805616"/>
    <w:rsid w:val="00805D2A"/>
    <w:rsid w:val="00805E5B"/>
    <w:rsid w:val="00806B05"/>
    <w:rsid w:val="008073AC"/>
    <w:rsid w:val="00807A49"/>
    <w:rsid w:val="00807E6D"/>
    <w:rsid w:val="00807E92"/>
    <w:rsid w:val="00811167"/>
    <w:rsid w:val="0081186B"/>
    <w:rsid w:val="00811A46"/>
    <w:rsid w:val="00811A8E"/>
    <w:rsid w:val="0081222B"/>
    <w:rsid w:val="00812CB5"/>
    <w:rsid w:val="008140F8"/>
    <w:rsid w:val="00814B98"/>
    <w:rsid w:val="0081660E"/>
    <w:rsid w:val="0081699A"/>
    <w:rsid w:val="00816C3F"/>
    <w:rsid w:val="0082070E"/>
    <w:rsid w:val="00820736"/>
    <w:rsid w:val="008207EE"/>
    <w:rsid w:val="00820FC9"/>
    <w:rsid w:val="00821D33"/>
    <w:rsid w:val="00822BED"/>
    <w:rsid w:val="008239E6"/>
    <w:rsid w:val="008248ED"/>
    <w:rsid w:val="00824F17"/>
    <w:rsid w:val="008258CD"/>
    <w:rsid w:val="00825B89"/>
    <w:rsid w:val="00827E01"/>
    <w:rsid w:val="00830853"/>
    <w:rsid w:val="00830BDA"/>
    <w:rsid w:val="00831929"/>
    <w:rsid w:val="0083199A"/>
    <w:rsid w:val="00831B2F"/>
    <w:rsid w:val="0083260C"/>
    <w:rsid w:val="0083362F"/>
    <w:rsid w:val="00833EA8"/>
    <w:rsid w:val="0083404D"/>
    <w:rsid w:val="008342CB"/>
    <w:rsid w:val="00834496"/>
    <w:rsid w:val="00834777"/>
    <w:rsid w:val="00834F96"/>
    <w:rsid w:val="008356B6"/>
    <w:rsid w:val="00836366"/>
    <w:rsid w:val="008363F9"/>
    <w:rsid w:val="0083644D"/>
    <w:rsid w:val="0083686B"/>
    <w:rsid w:val="00836A07"/>
    <w:rsid w:val="00836B59"/>
    <w:rsid w:val="00836FE9"/>
    <w:rsid w:val="00837F61"/>
    <w:rsid w:val="008400B2"/>
    <w:rsid w:val="008403ED"/>
    <w:rsid w:val="00840BCB"/>
    <w:rsid w:val="00840C4E"/>
    <w:rsid w:val="00840DD6"/>
    <w:rsid w:val="00841337"/>
    <w:rsid w:val="008417E5"/>
    <w:rsid w:val="00841812"/>
    <w:rsid w:val="008426A3"/>
    <w:rsid w:val="00843580"/>
    <w:rsid w:val="00843D01"/>
    <w:rsid w:val="008442E0"/>
    <w:rsid w:val="00844357"/>
    <w:rsid w:val="00844CA4"/>
    <w:rsid w:val="00844DC5"/>
    <w:rsid w:val="00844DF9"/>
    <w:rsid w:val="00845134"/>
    <w:rsid w:val="00846B61"/>
    <w:rsid w:val="00847444"/>
    <w:rsid w:val="00847C56"/>
    <w:rsid w:val="00847D77"/>
    <w:rsid w:val="00847DFA"/>
    <w:rsid w:val="008505D2"/>
    <w:rsid w:val="00850817"/>
    <w:rsid w:val="00851819"/>
    <w:rsid w:val="00851A02"/>
    <w:rsid w:val="00851C01"/>
    <w:rsid w:val="00851D08"/>
    <w:rsid w:val="00852F83"/>
    <w:rsid w:val="008531B9"/>
    <w:rsid w:val="0085341E"/>
    <w:rsid w:val="008534EB"/>
    <w:rsid w:val="00853A83"/>
    <w:rsid w:val="00854464"/>
    <w:rsid w:val="008546E3"/>
    <w:rsid w:val="00854DC4"/>
    <w:rsid w:val="0085559D"/>
    <w:rsid w:val="008569EA"/>
    <w:rsid w:val="00856C60"/>
    <w:rsid w:val="00856EB5"/>
    <w:rsid w:val="0085740A"/>
    <w:rsid w:val="00857639"/>
    <w:rsid w:val="008610B3"/>
    <w:rsid w:val="00861FA1"/>
    <w:rsid w:val="00862693"/>
    <w:rsid w:val="00863EEB"/>
    <w:rsid w:val="00864E96"/>
    <w:rsid w:val="00865313"/>
    <w:rsid w:val="00865AEF"/>
    <w:rsid w:val="0086653E"/>
    <w:rsid w:val="00870687"/>
    <w:rsid w:val="00870CC2"/>
    <w:rsid w:val="0087136B"/>
    <w:rsid w:val="0087274C"/>
    <w:rsid w:val="00872BF7"/>
    <w:rsid w:val="00873B1C"/>
    <w:rsid w:val="00873BD3"/>
    <w:rsid w:val="00873C27"/>
    <w:rsid w:val="00873EED"/>
    <w:rsid w:val="008747D5"/>
    <w:rsid w:val="00874FF4"/>
    <w:rsid w:val="00875563"/>
    <w:rsid w:val="00875E92"/>
    <w:rsid w:val="00876231"/>
    <w:rsid w:val="008763D5"/>
    <w:rsid w:val="00876A0B"/>
    <w:rsid w:val="0087740F"/>
    <w:rsid w:val="008801BF"/>
    <w:rsid w:val="00880A39"/>
    <w:rsid w:val="00881B33"/>
    <w:rsid w:val="00882211"/>
    <w:rsid w:val="0088227E"/>
    <w:rsid w:val="00883704"/>
    <w:rsid w:val="008842B2"/>
    <w:rsid w:val="00884B32"/>
    <w:rsid w:val="008851DE"/>
    <w:rsid w:val="0088623B"/>
    <w:rsid w:val="00886D01"/>
    <w:rsid w:val="008876EB"/>
    <w:rsid w:val="008879DE"/>
    <w:rsid w:val="00887CCD"/>
    <w:rsid w:val="00887E8F"/>
    <w:rsid w:val="0089047B"/>
    <w:rsid w:val="00890C5B"/>
    <w:rsid w:val="00890EA3"/>
    <w:rsid w:val="00892157"/>
    <w:rsid w:val="00892601"/>
    <w:rsid w:val="008931E7"/>
    <w:rsid w:val="00894D3D"/>
    <w:rsid w:val="00896500"/>
    <w:rsid w:val="00896E6D"/>
    <w:rsid w:val="00897A70"/>
    <w:rsid w:val="00897AC4"/>
    <w:rsid w:val="008A01BB"/>
    <w:rsid w:val="008A041D"/>
    <w:rsid w:val="008A0588"/>
    <w:rsid w:val="008A3610"/>
    <w:rsid w:val="008A398F"/>
    <w:rsid w:val="008A3B39"/>
    <w:rsid w:val="008A3FA8"/>
    <w:rsid w:val="008A4775"/>
    <w:rsid w:val="008A591C"/>
    <w:rsid w:val="008A659F"/>
    <w:rsid w:val="008A6753"/>
    <w:rsid w:val="008B00D9"/>
    <w:rsid w:val="008B0965"/>
    <w:rsid w:val="008B0A09"/>
    <w:rsid w:val="008B14EF"/>
    <w:rsid w:val="008B1C92"/>
    <w:rsid w:val="008B2F4A"/>
    <w:rsid w:val="008B31F1"/>
    <w:rsid w:val="008B389C"/>
    <w:rsid w:val="008B3D03"/>
    <w:rsid w:val="008B3DEF"/>
    <w:rsid w:val="008B3F9C"/>
    <w:rsid w:val="008B6AEE"/>
    <w:rsid w:val="008B6FE1"/>
    <w:rsid w:val="008B72E2"/>
    <w:rsid w:val="008B7A23"/>
    <w:rsid w:val="008B7DE9"/>
    <w:rsid w:val="008C0304"/>
    <w:rsid w:val="008C034C"/>
    <w:rsid w:val="008C06AD"/>
    <w:rsid w:val="008C0933"/>
    <w:rsid w:val="008C10DB"/>
    <w:rsid w:val="008C1652"/>
    <w:rsid w:val="008C25F6"/>
    <w:rsid w:val="008C2D6C"/>
    <w:rsid w:val="008C2FE6"/>
    <w:rsid w:val="008C3DD0"/>
    <w:rsid w:val="008C45EE"/>
    <w:rsid w:val="008C5CF1"/>
    <w:rsid w:val="008C5DF9"/>
    <w:rsid w:val="008C6CA7"/>
    <w:rsid w:val="008C734F"/>
    <w:rsid w:val="008C7B60"/>
    <w:rsid w:val="008D0318"/>
    <w:rsid w:val="008D046A"/>
    <w:rsid w:val="008D0FC9"/>
    <w:rsid w:val="008D143C"/>
    <w:rsid w:val="008D1803"/>
    <w:rsid w:val="008D1F56"/>
    <w:rsid w:val="008D1FB4"/>
    <w:rsid w:val="008D25D4"/>
    <w:rsid w:val="008D29FB"/>
    <w:rsid w:val="008D3071"/>
    <w:rsid w:val="008D3144"/>
    <w:rsid w:val="008D3EF7"/>
    <w:rsid w:val="008D4543"/>
    <w:rsid w:val="008D4C07"/>
    <w:rsid w:val="008D4C58"/>
    <w:rsid w:val="008D4F3B"/>
    <w:rsid w:val="008D59C9"/>
    <w:rsid w:val="008D5BA2"/>
    <w:rsid w:val="008D61FF"/>
    <w:rsid w:val="008D65C2"/>
    <w:rsid w:val="008D67F4"/>
    <w:rsid w:val="008E05BC"/>
    <w:rsid w:val="008E0AAF"/>
    <w:rsid w:val="008E11E5"/>
    <w:rsid w:val="008E12C2"/>
    <w:rsid w:val="008E1399"/>
    <w:rsid w:val="008E21AB"/>
    <w:rsid w:val="008E2736"/>
    <w:rsid w:val="008E27DA"/>
    <w:rsid w:val="008E2AF4"/>
    <w:rsid w:val="008E3DC9"/>
    <w:rsid w:val="008E49AF"/>
    <w:rsid w:val="008E54BB"/>
    <w:rsid w:val="008E557E"/>
    <w:rsid w:val="008E5C29"/>
    <w:rsid w:val="008E6476"/>
    <w:rsid w:val="008E6D1B"/>
    <w:rsid w:val="008E7333"/>
    <w:rsid w:val="008E7D81"/>
    <w:rsid w:val="008E7E36"/>
    <w:rsid w:val="008F036B"/>
    <w:rsid w:val="008F0B11"/>
    <w:rsid w:val="008F167E"/>
    <w:rsid w:val="008F2168"/>
    <w:rsid w:val="008F2D59"/>
    <w:rsid w:val="008F3B8D"/>
    <w:rsid w:val="008F3FA0"/>
    <w:rsid w:val="008F6219"/>
    <w:rsid w:val="008F6F7B"/>
    <w:rsid w:val="008F72EA"/>
    <w:rsid w:val="009003A4"/>
    <w:rsid w:val="00900EAF"/>
    <w:rsid w:val="00900EE9"/>
    <w:rsid w:val="00901F7F"/>
    <w:rsid w:val="009026BA"/>
    <w:rsid w:val="00902826"/>
    <w:rsid w:val="00904060"/>
    <w:rsid w:val="00904723"/>
    <w:rsid w:val="00904C59"/>
    <w:rsid w:val="00904E8A"/>
    <w:rsid w:val="00905A03"/>
    <w:rsid w:val="00905F5B"/>
    <w:rsid w:val="00906779"/>
    <w:rsid w:val="00906B3D"/>
    <w:rsid w:val="00906F20"/>
    <w:rsid w:val="00907A86"/>
    <w:rsid w:val="0091152C"/>
    <w:rsid w:val="0091170D"/>
    <w:rsid w:val="00911DB2"/>
    <w:rsid w:val="00912B92"/>
    <w:rsid w:val="00913DBC"/>
    <w:rsid w:val="00914122"/>
    <w:rsid w:val="009143C8"/>
    <w:rsid w:val="00915063"/>
    <w:rsid w:val="009151AC"/>
    <w:rsid w:val="00915FB4"/>
    <w:rsid w:val="009160FA"/>
    <w:rsid w:val="009164EC"/>
    <w:rsid w:val="009210EC"/>
    <w:rsid w:val="00921191"/>
    <w:rsid w:val="00921387"/>
    <w:rsid w:val="009219F4"/>
    <w:rsid w:val="00923086"/>
    <w:rsid w:val="0092364F"/>
    <w:rsid w:val="009237CF"/>
    <w:rsid w:val="009237F3"/>
    <w:rsid w:val="00923E9C"/>
    <w:rsid w:val="009242F6"/>
    <w:rsid w:val="00924725"/>
    <w:rsid w:val="009247F7"/>
    <w:rsid w:val="00924A1F"/>
    <w:rsid w:val="00924A51"/>
    <w:rsid w:val="00924ABD"/>
    <w:rsid w:val="00924C09"/>
    <w:rsid w:val="00924CB6"/>
    <w:rsid w:val="00925E4D"/>
    <w:rsid w:val="009309C8"/>
    <w:rsid w:val="00930F4E"/>
    <w:rsid w:val="009317A5"/>
    <w:rsid w:val="009319F4"/>
    <w:rsid w:val="00931CF2"/>
    <w:rsid w:val="00931EC0"/>
    <w:rsid w:val="00932109"/>
    <w:rsid w:val="00932314"/>
    <w:rsid w:val="009338D6"/>
    <w:rsid w:val="00933EA7"/>
    <w:rsid w:val="00934087"/>
    <w:rsid w:val="009340ED"/>
    <w:rsid w:val="009347FD"/>
    <w:rsid w:val="00934BBB"/>
    <w:rsid w:val="00935333"/>
    <w:rsid w:val="00935337"/>
    <w:rsid w:val="00935FE9"/>
    <w:rsid w:val="00936A5A"/>
    <w:rsid w:val="00936F6E"/>
    <w:rsid w:val="00937257"/>
    <w:rsid w:val="009376D4"/>
    <w:rsid w:val="00937967"/>
    <w:rsid w:val="0094158E"/>
    <w:rsid w:val="00941C1A"/>
    <w:rsid w:val="00942391"/>
    <w:rsid w:val="009432F6"/>
    <w:rsid w:val="0094430C"/>
    <w:rsid w:val="0094548F"/>
    <w:rsid w:val="00945BAA"/>
    <w:rsid w:val="00945D09"/>
    <w:rsid w:val="00945E2C"/>
    <w:rsid w:val="00946160"/>
    <w:rsid w:val="0094625F"/>
    <w:rsid w:val="00947136"/>
    <w:rsid w:val="009471A0"/>
    <w:rsid w:val="00950138"/>
    <w:rsid w:val="00950CA1"/>
    <w:rsid w:val="00950CDA"/>
    <w:rsid w:val="00950E66"/>
    <w:rsid w:val="00951080"/>
    <w:rsid w:val="00951B13"/>
    <w:rsid w:val="00951D99"/>
    <w:rsid w:val="00952712"/>
    <w:rsid w:val="009533D2"/>
    <w:rsid w:val="009534FE"/>
    <w:rsid w:val="009538B8"/>
    <w:rsid w:val="009547F3"/>
    <w:rsid w:val="00955223"/>
    <w:rsid w:val="00955285"/>
    <w:rsid w:val="00955BAC"/>
    <w:rsid w:val="00955CC7"/>
    <w:rsid w:val="00956368"/>
    <w:rsid w:val="009565AF"/>
    <w:rsid w:val="00956712"/>
    <w:rsid w:val="00956C69"/>
    <w:rsid w:val="009570E0"/>
    <w:rsid w:val="009575D7"/>
    <w:rsid w:val="00957A5F"/>
    <w:rsid w:val="009601FA"/>
    <w:rsid w:val="00960FB7"/>
    <w:rsid w:val="009611F7"/>
    <w:rsid w:val="009613A7"/>
    <w:rsid w:val="009614F8"/>
    <w:rsid w:val="009615E2"/>
    <w:rsid w:val="0096233D"/>
    <w:rsid w:val="00962607"/>
    <w:rsid w:val="00962D86"/>
    <w:rsid w:val="00963108"/>
    <w:rsid w:val="00963C84"/>
    <w:rsid w:val="00964817"/>
    <w:rsid w:val="009649B7"/>
    <w:rsid w:val="00964B56"/>
    <w:rsid w:val="00964BE6"/>
    <w:rsid w:val="0096519F"/>
    <w:rsid w:val="00965633"/>
    <w:rsid w:val="009664D5"/>
    <w:rsid w:val="009668F7"/>
    <w:rsid w:val="009672A5"/>
    <w:rsid w:val="00967F53"/>
    <w:rsid w:val="009713BC"/>
    <w:rsid w:val="00971F13"/>
    <w:rsid w:val="0097230B"/>
    <w:rsid w:val="00972AB8"/>
    <w:rsid w:val="00972FB2"/>
    <w:rsid w:val="009734AA"/>
    <w:rsid w:val="009736B0"/>
    <w:rsid w:val="0097396B"/>
    <w:rsid w:val="00974479"/>
    <w:rsid w:val="00974FCC"/>
    <w:rsid w:val="0097518D"/>
    <w:rsid w:val="00975627"/>
    <w:rsid w:val="009756F3"/>
    <w:rsid w:val="0097585B"/>
    <w:rsid w:val="009767A7"/>
    <w:rsid w:val="00976ABA"/>
    <w:rsid w:val="00977186"/>
    <w:rsid w:val="009774CF"/>
    <w:rsid w:val="00977AEB"/>
    <w:rsid w:val="00977B49"/>
    <w:rsid w:val="009815E0"/>
    <w:rsid w:val="009818D9"/>
    <w:rsid w:val="00981ECF"/>
    <w:rsid w:val="00982A38"/>
    <w:rsid w:val="00982A7F"/>
    <w:rsid w:val="00982AC7"/>
    <w:rsid w:val="009832DE"/>
    <w:rsid w:val="00983D91"/>
    <w:rsid w:val="00983DA6"/>
    <w:rsid w:val="009851A2"/>
    <w:rsid w:val="009853C5"/>
    <w:rsid w:val="00985AB7"/>
    <w:rsid w:val="00986606"/>
    <w:rsid w:val="00986E15"/>
    <w:rsid w:val="00987413"/>
    <w:rsid w:val="00987903"/>
    <w:rsid w:val="00987A04"/>
    <w:rsid w:val="00991BAC"/>
    <w:rsid w:val="00991BDF"/>
    <w:rsid w:val="00991FC8"/>
    <w:rsid w:val="00992561"/>
    <w:rsid w:val="009934A9"/>
    <w:rsid w:val="00994D9B"/>
    <w:rsid w:val="009960CE"/>
    <w:rsid w:val="00996699"/>
    <w:rsid w:val="00996953"/>
    <w:rsid w:val="00996D51"/>
    <w:rsid w:val="00996DC1"/>
    <w:rsid w:val="009973B3"/>
    <w:rsid w:val="009A0E55"/>
    <w:rsid w:val="009A0ED8"/>
    <w:rsid w:val="009A0EE2"/>
    <w:rsid w:val="009A12AA"/>
    <w:rsid w:val="009A1C02"/>
    <w:rsid w:val="009A22A6"/>
    <w:rsid w:val="009A348D"/>
    <w:rsid w:val="009A3937"/>
    <w:rsid w:val="009A4969"/>
    <w:rsid w:val="009A4B96"/>
    <w:rsid w:val="009A513E"/>
    <w:rsid w:val="009A57AA"/>
    <w:rsid w:val="009A6773"/>
    <w:rsid w:val="009A683F"/>
    <w:rsid w:val="009A6853"/>
    <w:rsid w:val="009A691E"/>
    <w:rsid w:val="009A6E30"/>
    <w:rsid w:val="009A74BF"/>
    <w:rsid w:val="009A7ACB"/>
    <w:rsid w:val="009B0E6E"/>
    <w:rsid w:val="009B1594"/>
    <w:rsid w:val="009B1B9C"/>
    <w:rsid w:val="009B2D14"/>
    <w:rsid w:val="009B3181"/>
    <w:rsid w:val="009B3706"/>
    <w:rsid w:val="009B3BAE"/>
    <w:rsid w:val="009B4C9D"/>
    <w:rsid w:val="009B580B"/>
    <w:rsid w:val="009B5C74"/>
    <w:rsid w:val="009B65D7"/>
    <w:rsid w:val="009B6744"/>
    <w:rsid w:val="009B6841"/>
    <w:rsid w:val="009B6A76"/>
    <w:rsid w:val="009B6BFB"/>
    <w:rsid w:val="009B6F57"/>
    <w:rsid w:val="009B72B5"/>
    <w:rsid w:val="009B7851"/>
    <w:rsid w:val="009C0171"/>
    <w:rsid w:val="009C0783"/>
    <w:rsid w:val="009C07D9"/>
    <w:rsid w:val="009C089B"/>
    <w:rsid w:val="009C09BD"/>
    <w:rsid w:val="009C0D0D"/>
    <w:rsid w:val="009C0DC1"/>
    <w:rsid w:val="009C190C"/>
    <w:rsid w:val="009C41D1"/>
    <w:rsid w:val="009C46EC"/>
    <w:rsid w:val="009C56B4"/>
    <w:rsid w:val="009C58C7"/>
    <w:rsid w:val="009C5A97"/>
    <w:rsid w:val="009C5AA8"/>
    <w:rsid w:val="009C5C9E"/>
    <w:rsid w:val="009C66FC"/>
    <w:rsid w:val="009C6ECE"/>
    <w:rsid w:val="009C76ED"/>
    <w:rsid w:val="009C78A6"/>
    <w:rsid w:val="009D03BF"/>
    <w:rsid w:val="009D087B"/>
    <w:rsid w:val="009D1F84"/>
    <w:rsid w:val="009D2CE2"/>
    <w:rsid w:val="009D3BBA"/>
    <w:rsid w:val="009D3E0B"/>
    <w:rsid w:val="009D40F5"/>
    <w:rsid w:val="009D41EA"/>
    <w:rsid w:val="009D475F"/>
    <w:rsid w:val="009D4CAE"/>
    <w:rsid w:val="009D521C"/>
    <w:rsid w:val="009D55BE"/>
    <w:rsid w:val="009D56F1"/>
    <w:rsid w:val="009D60C2"/>
    <w:rsid w:val="009D6687"/>
    <w:rsid w:val="009D6753"/>
    <w:rsid w:val="009D69E4"/>
    <w:rsid w:val="009D72B6"/>
    <w:rsid w:val="009D76B3"/>
    <w:rsid w:val="009E1738"/>
    <w:rsid w:val="009E19F0"/>
    <w:rsid w:val="009E2178"/>
    <w:rsid w:val="009E21A2"/>
    <w:rsid w:val="009E2E8C"/>
    <w:rsid w:val="009E363F"/>
    <w:rsid w:val="009E3C1F"/>
    <w:rsid w:val="009E3E50"/>
    <w:rsid w:val="009E47E3"/>
    <w:rsid w:val="009E530C"/>
    <w:rsid w:val="009E5364"/>
    <w:rsid w:val="009E5A44"/>
    <w:rsid w:val="009E5AA4"/>
    <w:rsid w:val="009E5B3B"/>
    <w:rsid w:val="009E6232"/>
    <w:rsid w:val="009E686A"/>
    <w:rsid w:val="009E6C15"/>
    <w:rsid w:val="009E7567"/>
    <w:rsid w:val="009F0317"/>
    <w:rsid w:val="009F367E"/>
    <w:rsid w:val="009F3757"/>
    <w:rsid w:val="009F41E1"/>
    <w:rsid w:val="009F4C3B"/>
    <w:rsid w:val="009F501D"/>
    <w:rsid w:val="009F55AD"/>
    <w:rsid w:val="009F7C31"/>
    <w:rsid w:val="00A00E6C"/>
    <w:rsid w:val="00A01773"/>
    <w:rsid w:val="00A01B1D"/>
    <w:rsid w:val="00A03517"/>
    <w:rsid w:val="00A03D78"/>
    <w:rsid w:val="00A03E20"/>
    <w:rsid w:val="00A04662"/>
    <w:rsid w:val="00A04D22"/>
    <w:rsid w:val="00A05038"/>
    <w:rsid w:val="00A05CAA"/>
    <w:rsid w:val="00A0662F"/>
    <w:rsid w:val="00A06A0C"/>
    <w:rsid w:val="00A07147"/>
    <w:rsid w:val="00A0724B"/>
    <w:rsid w:val="00A072FC"/>
    <w:rsid w:val="00A109A8"/>
    <w:rsid w:val="00A118C8"/>
    <w:rsid w:val="00A121B1"/>
    <w:rsid w:val="00A12408"/>
    <w:rsid w:val="00A12889"/>
    <w:rsid w:val="00A12DE3"/>
    <w:rsid w:val="00A139CC"/>
    <w:rsid w:val="00A1443D"/>
    <w:rsid w:val="00A14CF9"/>
    <w:rsid w:val="00A15193"/>
    <w:rsid w:val="00A16647"/>
    <w:rsid w:val="00A17156"/>
    <w:rsid w:val="00A17711"/>
    <w:rsid w:val="00A17EC6"/>
    <w:rsid w:val="00A20611"/>
    <w:rsid w:val="00A206C2"/>
    <w:rsid w:val="00A20CCA"/>
    <w:rsid w:val="00A211F9"/>
    <w:rsid w:val="00A217DE"/>
    <w:rsid w:val="00A221BE"/>
    <w:rsid w:val="00A222D2"/>
    <w:rsid w:val="00A233E8"/>
    <w:rsid w:val="00A2435F"/>
    <w:rsid w:val="00A243C6"/>
    <w:rsid w:val="00A24D21"/>
    <w:rsid w:val="00A2574F"/>
    <w:rsid w:val="00A26218"/>
    <w:rsid w:val="00A26982"/>
    <w:rsid w:val="00A273A8"/>
    <w:rsid w:val="00A27418"/>
    <w:rsid w:val="00A2787C"/>
    <w:rsid w:val="00A27F1C"/>
    <w:rsid w:val="00A3002F"/>
    <w:rsid w:val="00A30CB2"/>
    <w:rsid w:val="00A3126D"/>
    <w:rsid w:val="00A313C3"/>
    <w:rsid w:val="00A31AB0"/>
    <w:rsid w:val="00A31F09"/>
    <w:rsid w:val="00A32837"/>
    <w:rsid w:val="00A32FC0"/>
    <w:rsid w:val="00A338B9"/>
    <w:rsid w:val="00A34A9F"/>
    <w:rsid w:val="00A34B7C"/>
    <w:rsid w:val="00A34DBF"/>
    <w:rsid w:val="00A35247"/>
    <w:rsid w:val="00A352D9"/>
    <w:rsid w:val="00A35DA8"/>
    <w:rsid w:val="00A35F9A"/>
    <w:rsid w:val="00A3638B"/>
    <w:rsid w:val="00A37575"/>
    <w:rsid w:val="00A3778C"/>
    <w:rsid w:val="00A4026E"/>
    <w:rsid w:val="00A40924"/>
    <w:rsid w:val="00A410D2"/>
    <w:rsid w:val="00A41B32"/>
    <w:rsid w:val="00A43588"/>
    <w:rsid w:val="00A439C5"/>
    <w:rsid w:val="00A43D78"/>
    <w:rsid w:val="00A45874"/>
    <w:rsid w:val="00A45BC5"/>
    <w:rsid w:val="00A45C4C"/>
    <w:rsid w:val="00A46288"/>
    <w:rsid w:val="00A4685C"/>
    <w:rsid w:val="00A47846"/>
    <w:rsid w:val="00A4795D"/>
    <w:rsid w:val="00A5069A"/>
    <w:rsid w:val="00A506BB"/>
    <w:rsid w:val="00A5189B"/>
    <w:rsid w:val="00A51F42"/>
    <w:rsid w:val="00A52508"/>
    <w:rsid w:val="00A5258F"/>
    <w:rsid w:val="00A5264D"/>
    <w:rsid w:val="00A52910"/>
    <w:rsid w:val="00A53239"/>
    <w:rsid w:val="00A5354D"/>
    <w:rsid w:val="00A53908"/>
    <w:rsid w:val="00A53B05"/>
    <w:rsid w:val="00A54375"/>
    <w:rsid w:val="00A558D7"/>
    <w:rsid w:val="00A55D96"/>
    <w:rsid w:val="00A56591"/>
    <w:rsid w:val="00A56789"/>
    <w:rsid w:val="00A574F7"/>
    <w:rsid w:val="00A57DCE"/>
    <w:rsid w:val="00A600B6"/>
    <w:rsid w:val="00A60C7E"/>
    <w:rsid w:val="00A60FB3"/>
    <w:rsid w:val="00A6233F"/>
    <w:rsid w:val="00A63017"/>
    <w:rsid w:val="00A634FA"/>
    <w:rsid w:val="00A64E4E"/>
    <w:rsid w:val="00A654F5"/>
    <w:rsid w:val="00A66069"/>
    <w:rsid w:val="00A662C9"/>
    <w:rsid w:val="00A66345"/>
    <w:rsid w:val="00A66853"/>
    <w:rsid w:val="00A66B5C"/>
    <w:rsid w:val="00A67F24"/>
    <w:rsid w:val="00A701F8"/>
    <w:rsid w:val="00A70DF1"/>
    <w:rsid w:val="00A71617"/>
    <w:rsid w:val="00A71DB6"/>
    <w:rsid w:val="00A7260A"/>
    <w:rsid w:val="00A7295E"/>
    <w:rsid w:val="00A73D82"/>
    <w:rsid w:val="00A74269"/>
    <w:rsid w:val="00A7479F"/>
    <w:rsid w:val="00A74A10"/>
    <w:rsid w:val="00A75A6F"/>
    <w:rsid w:val="00A777FF"/>
    <w:rsid w:val="00A77CC5"/>
    <w:rsid w:val="00A80181"/>
    <w:rsid w:val="00A80632"/>
    <w:rsid w:val="00A80D9D"/>
    <w:rsid w:val="00A81653"/>
    <w:rsid w:val="00A81827"/>
    <w:rsid w:val="00A81A0E"/>
    <w:rsid w:val="00A82976"/>
    <w:rsid w:val="00A82BD0"/>
    <w:rsid w:val="00A82CE8"/>
    <w:rsid w:val="00A8336F"/>
    <w:rsid w:val="00A8393A"/>
    <w:rsid w:val="00A83974"/>
    <w:rsid w:val="00A84EE9"/>
    <w:rsid w:val="00A8536B"/>
    <w:rsid w:val="00A8557B"/>
    <w:rsid w:val="00A85A27"/>
    <w:rsid w:val="00A85DC4"/>
    <w:rsid w:val="00A85F05"/>
    <w:rsid w:val="00A861CB"/>
    <w:rsid w:val="00A86548"/>
    <w:rsid w:val="00A86C18"/>
    <w:rsid w:val="00A86E04"/>
    <w:rsid w:val="00A8734B"/>
    <w:rsid w:val="00A9057D"/>
    <w:rsid w:val="00A90678"/>
    <w:rsid w:val="00A90706"/>
    <w:rsid w:val="00A912F8"/>
    <w:rsid w:val="00A915E3"/>
    <w:rsid w:val="00A918D2"/>
    <w:rsid w:val="00A91E26"/>
    <w:rsid w:val="00A923D2"/>
    <w:rsid w:val="00A9302E"/>
    <w:rsid w:val="00A9352D"/>
    <w:rsid w:val="00A9374F"/>
    <w:rsid w:val="00A9399D"/>
    <w:rsid w:val="00A93ED0"/>
    <w:rsid w:val="00A94C08"/>
    <w:rsid w:val="00A94E19"/>
    <w:rsid w:val="00A94F25"/>
    <w:rsid w:val="00A95892"/>
    <w:rsid w:val="00A95C8F"/>
    <w:rsid w:val="00A96099"/>
    <w:rsid w:val="00A963E3"/>
    <w:rsid w:val="00A96426"/>
    <w:rsid w:val="00A96627"/>
    <w:rsid w:val="00A96C91"/>
    <w:rsid w:val="00A96D9E"/>
    <w:rsid w:val="00A975B5"/>
    <w:rsid w:val="00AA00DD"/>
    <w:rsid w:val="00AA09B9"/>
    <w:rsid w:val="00AA0CED"/>
    <w:rsid w:val="00AA1039"/>
    <w:rsid w:val="00AA157C"/>
    <w:rsid w:val="00AA1BD0"/>
    <w:rsid w:val="00AA1DA2"/>
    <w:rsid w:val="00AA1F21"/>
    <w:rsid w:val="00AA2C40"/>
    <w:rsid w:val="00AA2E1E"/>
    <w:rsid w:val="00AA3195"/>
    <w:rsid w:val="00AA35A9"/>
    <w:rsid w:val="00AA3931"/>
    <w:rsid w:val="00AA481F"/>
    <w:rsid w:val="00AA4E33"/>
    <w:rsid w:val="00AA5277"/>
    <w:rsid w:val="00AA5657"/>
    <w:rsid w:val="00AA5A1C"/>
    <w:rsid w:val="00AA6270"/>
    <w:rsid w:val="00AA62A3"/>
    <w:rsid w:val="00AA6598"/>
    <w:rsid w:val="00AA68C1"/>
    <w:rsid w:val="00AA6D5A"/>
    <w:rsid w:val="00AA70D4"/>
    <w:rsid w:val="00AA746A"/>
    <w:rsid w:val="00AA747C"/>
    <w:rsid w:val="00AA79E4"/>
    <w:rsid w:val="00AA7EFE"/>
    <w:rsid w:val="00AA7F42"/>
    <w:rsid w:val="00AA7FD0"/>
    <w:rsid w:val="00AB0B8F"/>
    <w:rsid w:val="00AB110F"/>
    <w:rsid w:val="00AB14E9"/>
    <w:rsid w:val="00AB2965"/>
    <w:rsid w:val="00AB3CF9"/>
    <w:rsid w:val="00AB44E1"/>
    <w:rsid w:val="00AB4E3D"/>
    <w:rsid w:val="00AB5953"/>
    <w:rsid w:val="00AB69F0"/>
    <w:rsid w:val="00AB72F7"/>
    <w:rsid w:val="00AB753D"/>
    <w:rsid w:val="00AC0FEF"/>
    <w:rsid w:val="00AC2153"/>
    <w:rsid w:val="00AC2F36"/>
    <w:rsid w:val="00AC4962"/>
    <w:rsid w:val="00AC55BE"/>
    <w:rsid w:val="00AC5E8F"/>
    <w:rsid w:val="00AC66F8"/>
    <w:rsid w:val="00AC7BD3"/>
    <w:rsid w:val="00AD026A"/>
    <w:rsid w:val="00AD1B6C"/>
    <w:rsid w:val="00AD1DBE"/>
    <w:rsid w:val="00AD240B"/>
    <w:rsid w:val="00AD25B3"/>
    <w:rsid w:val="00AD2990"/>
    <w:rsid w:val="00AD2B6A"/>
    <w:rsid w:val="00AD3496"/>
    <w:rsid w:val="00AD3572"/>
    <w:rsid w:val="00AD3B79"/>
    <w:rsid w:val="00AD4077"/>
    <w:rsid w:val="00AD47C8"/>
    <w:rsid w:val="00AD4C1B"/>
    <w:rsid w:val="00AD5331"/>
    <w:rsid w:val="00AD5FA6"/>
    <w:rsid w:val="00AD65B8"/>
    <w:rsid w:val="00AD7D70"/>
    <w:rsid w:val="00AD7F73"/>
    <w:rsid w:val="00AE04BC"/>
    <w:rsid w:val="00AE0FCC"/>
    <w:rsid w:val="00AE1202"/>
    <w:rsid w:val="00AE16E4"/>
    <w:rsid w:val="00AE1E09"/>
    <w:rsid w:val="00AE2458"/>
    <w:rsid w:val="00AE3363"/>
    <w:rsid w:val="00AE3BEB"/>
    <w:rsid w:val="00AE48A4"/>
    <w:rsid w:val="00AE5BA1"/>
    <w:rsid w:val="00AE61F3"/>
    <w:rsid w:val="00AE66BC"/>
    <w:rsid w:val="00AE69AE"/>
    <w:rsid w:val="00AE6B48"/>
    <w:rsid w:val="00AE7947"/>
    <w:rsid w:val="00AE7FE1"/>
    <w:rsid w:val="00AF0A5E"/>
    <w:rsid w:val="00AF0B49"/>
    <w:rsid w:val="00AF0C5D"/>
    <w:rsid w:val="00AF0C81"/>
    <w:rsid w:val="00AF116F"/>
    <w:rsid w:val="00AF1881"/>
    <w:rsid w:val="00AF1B0A"/>
    <w:rsid w:val="00AF221B"/>
    <w:rsid w:val="00AF26AB"/>
    <w:rsid w:val="00AF3C17"/>
    <w:rsid w:val="00AF46AD"/>
    <w:rsid w:val="00AF4C44"/>
    <w:rsid w:val="00AF5686"/>
    <w:rsid w:val="00AF5BF2"/>
    <w:rsid w:val="00AF777B"/>
    <w:rsid w:val="00AF7AC4"/>
    <w:rsid w:val="00AF7F65"/>
    <w:rsid w:val="00B0040F"/>
    <w:rsid w:val="00B004BC"/>
    <w:rsid w:val="00B006A0"/>
    <w:rsid w:val="00B006E7"/>
    <w:rsid w:val="00B0096E"/>
    <w:rsid w:val="00B00D51"/>
    <w:rsid w:val="00B00E2A"/>
    <w:rsid w:val="00B00F0F"/>
    <w:rsid w:val="00B012E2"/>
    <w:rsid w:val="00B01FC6"/>
    <w:rsid w:val="00B02817"/>
    <w:rsid w:val="00B030AA"/>
    <w:rsid w:val="00B0395F"/>
    <w:rsid w:val="00B0421B"/>
    <w:rsid w:val="00B05D2E"/>
    <w:rsid w:val="00B06AA1"/>
    <w:rsid w:val="00B10746"/>
    <w:rsid w:val="00B1109E"/>
    <w:rsid w:val="00B11117"/>
    <w:rsid w:val="00B112B9"/>
    <w:rsid w:val="00B115B7"/>
    <w:rsid w:val="00B117EE"/>
    <w:rsid w:val="00B11A40"/>
    <w:rsid w:val="00B1325F"/>
    <w:rsid w:val="00B133D1"/>
    <w:rsid w:val="00B13601"/>
    <w:rsid w:val="00B13ABB"/>
    <w:rsid w:val="00B13B0E"/>
    <w:rsid w:val="00B144A0"/>
    <w:rsid w:val="00B14C53"/>
    <w:rsid w:val="00B15B50"/>
    <w:rsid w:val="00B160E5"/>
    <w:rsid w:val="00B163BA"/>
    <w:rsid w:val="00B16725"/>
    <w:rsid w:val="00B173BE"/>
    <w:rsid w:val="00B17C47"/>
    <w:rsid w:val="00B17C84"/>
    <w:rsid w:val="00B20C86"/>
    <w:rsid w:val="00B20E9A"/>
    <w:rsid w:val="00B20F44"/>
    <w:rsid w:val="00B210C4"/>
    <w:rsid w:val="00B23107"/>
    <w:rsid w:val="00B231FD"/>
    <w:rsid w:val="00B23A1E"/>
    <w:rsid w:val="00B23DC7"/>
    <w:rsid w:val="00B2445F"/>
    <w:rsid w:val="00B2450C"/>
    <w:rsid w:val="00B24A45"/>
    <w:rsid w:val="00B24B15"/>
    <w:rsid w:val="00B24DD8"/>
    <w:rsid w:val="00B25993"/>
    <w:rsid w:val="00B27380"/>
    <w:rsid w:val="00B2780F"/>
    <w:rsid w:val="00B3008B"/>
    <w:rsid w:val="00B31789"/>
    <w:rsid w:val="00B31EE6"/>
    <w:rsid w:val="00B326BA"/>
    <w:rsid w:val="00B326EA"/>
    <w:rsid w:val="00B327B6"/>
    <w:rsid w:val="00B32F88"/>
    <w:rsid w:val="00B333CF"/>
    <w:rsid w:val="00B335D2"/>
    <w:rsid w:val="00B33799"/>
    <w:rsid w:val="00B34662"/>
    <w:rsid w:val="00B34C65"/>
    <w:rsid w:val="00B36892"/>
    <w:rsid w:val="00B405E1"/>
    <w:rsid w:val="00B407E2"/>
    <w:rsid w:val="00B40BE5"/>
    <w:rsid w:val="00B41728"/>
    <w:rsid w:val="00B43571"/>
    <w:rsid w:val="00B436A1"/>
    <w:rsid w:val="00B43B21"/>
    <w:rsid w:val="00B43BA5"/>
    <w:rsid w:val="00B4419B"/>
    <w:rsid w:val="00B44D15"/>
    <w:rsid w:val="00B46402"/>
    <w:rsid w:val="00B46EEB"/>
    <w:rsid w:val="00B47545"/>
    <w:rsid w:val="00B50427"/>
    <w:rsid w:val="00B507C8"/>
    <w:rsid w:val="00B511DA"/>
    <w:rsid w:val="00B51711"/>
    <w:rsid w:val="00B524F8"/>
    <w:rsid w:val="00B52C70"/>
    <w:rsid w:val="00B52DFA"/>
    <w:rsid w:val="00B53521"/>
    <w:rsid w:val="00B54932"/>
    <w:rsid w:val="00B550B4"/>
    <w:rsid w:val="00B5539D"/>
    <w:rsid w:val="00B55409"/>
    <w:rsid w:val="00B55732"/>
    <w:rsid w:val="00B55D97"/>
    <w:rsid w:val="00B563F8"/>
    <w:rsid w:val="00B568FB"/>
    <w:rsid w:val="00B56CD4"/>
    <w:rsid w:val="00B60A0E"/>
    <w:rsid w:val="00B60E4B"/>
    <w:rsid w:val="00B6174E"/>
    <w:rsid w:val="00B624ED"/>
    <w:rsid w:val="00B62681"/>
    <w:rsid w:val="00B62CAE"/>
    <w:rsid w:val="00B62CC8"/>
    <w:rsid w:val="00B62FCA"/>
    <w:rsid w:val="00B633C1"/>
    <w:rsid w:val="00B63B06"/>
    <w:rsid w:val="00B63BFD"/>
    <w:rsid w:val="00B63CE6"/>
    <w:rsid w:val="00B64594"/>
    <w:rsid w:val="00B64D99"/>
    <w:rsid w:val="00B6617F"/>
    <w:rsid w:val="00B66CB5"/>
    <w:rsid w:val="00B670C6"/>
    <w:rsid w:val="00B67277"/>
    <w:rsid w:val="00B67D97"/>
    <w:rsid w:val="00B710C9"/>
    <w:rsid w:val="00B72EC6"/>
    <w:rsid w:val="00B73021"/>
    <w:rsid w:val="00B73D92"/>
    <w:rsid w:val="00B750AA"/>
    <w:rsid w:val="00B750AE"/>
    <w:rsid w:val="00B754A2"/>
    <w:rsid w:val="00B76C96"/>
    <w:rsid w:val="00B76E5E"/>
    <w:rsid w:val="00B80E1C"/>
    <w:rsid w:val="00B80F9E"/>
    <w:rsid w:val="00B81680"/>
    <w:rsid w:val="00B81EA0"/>
    <w:rsid w:val="00B827A6"/>
    <w:rsid w:val="00B827D5"/>
    <w:rsid w:val="00B82A91"/>
    <w:rsid w:val="00B82FF1"/>
    <w:rsid w:val="00B834B4"/>
    <w:rsid w:val="00B85B1F"/>
    <w:rsid w:val="00B86470"/>
    <w:rsid w:val="00B86628"/>
    <w:rsid w:val="00B868BE"/>
    <w:rsid w:val="00B86D98"/>
    <w:rsid w:val="00B86E83"/>
    <w:rsid w:val="00B86F4B"/>
    <w:rsid w:val="00B87A54"/>
    <w:rsid w:val="00B9013D"/>
    <w:rsid w:val="00B90B3D"/>
    <w:rsid w:val="00B918AF"/>
    <w:rsid w:val="00B91A13"/>
    <w:rsid w:val="00B92137"/>
    <w:rsid w:val="00B9292C"/>
    <w:rsid w:val="00B93DD5"/>
    <w:rsid w:val="00B9401D"/>
    <w:rsid w:val="00B94CB4"/>
    <w:rsid w:val="00B95219"/>
    <w:rsid w:val="00B954C3"/>
    <w:rsid w:val="00B95529"/>
    <w:rsid w:val="00B95595"/>
    <w:rsid w:val="00B955B3"/>
    <w:rsid w:val="00B95631"/>
    <w:rsid w:val="00B958FE"/>
    <w:rsid w:val="00B96867"/>
    <w:rsid w:val="00B96C3C"/>
    <w:rsid w:val="00B97C87"/>
    <w:rsid w:val="00BA00C8"/>
    <w:rsid w:val="00BA0B29"/>
    <w:rsid w:val="00BA18BC"/>
    <w:rsid w:val="00BA18C1"/>
    <w:rsid w:val="00BA1DE4"/>
    <w:rsid w:val="00BA25C4"/>
    <w:rsid w:val="00BA2C76"/>
    <w:rsid w:val="00BA323C"/>
    <w:rsid w:val="00BA36AA"/>
    <w:rsid w:val="00BA36D7"/>
    <w:rsid w:val="00BA4550"/>
    <w:rsid w:val="00BA4C64"/>
    <w:rsid w:val="00BA5107"/>
    <w:rsid w:val="00BA544A"/>
    <w:rsid w:val="00BA656D"/>
    <w:rsid w:val="00BA6BA4"/>
    <w:rsid w:val="00BA6CFB"/>
    <w:rsid w:val="00BA745C"/>
    <w:rsid w:val="00BA7B3A"/>
    <w:rsid w:val="00BB06ED"/>
    <w:rsid w:val="00BB0BD4"/>
    <w:rsid w:val="00BB1AF6"/>
    <w:rsid w:val="00BB2110"/>
    <w:rsid w:val="00BB232F"/>
    <w:rsid w:val="00BB2C1E"/>
    <w:rsid w:val="00BB3913"/>
    <w:rsid w:val="00BB3D5D"/>
    <w:rsid w:val="00BB3F32"/>
    <w:rsid w:val="00BB40B3"/>
    <w:rsid w:val="00BB490C"/>
    <w:rsid w:val="00BB5106"/>
    <w:rsid w:val="00BB52FB"/>
    <w:rsid w:val="00BB5B90"/>
    <w:rsid w:val="00BB657B"/>
    <w:rsid w:val="00BB7CBB"/>
    <w:rsid w:val="00BB7F8A"/>
    <w:rsid w:val="00BC0EDB"/>
    <w:rsid w:val="00BC1295"/>
    <w:rsid w:val="00BC13A0"/>
    <w:rsid w:val="00BC1DD9"/>
    <w:rsid w:val="00BC21CF"/>
    <w:rsid w:val="00BC234D"/>
    <w:rsid w:val="00BC359B"/>
    <w:rsid w:val="00BC534E"/>
    <w:rsid w:val="00BC53C0"/>
    <w:rsid w:val="00BC59B2"/>
    <w:rsid w:val="00BC65BF"/>
    <w:rsid w:val="00BC663E"/>
    <w:rsid w:val="00BC6C59"/>
    <w:rsid w:val="00BC7502"/>
    <w:rsid w:val="00BC7B9E"/>
    <w:rsid w:val="00BC7F99"/>
    <w:rsid w:val="00BD0DB7"/>
    <w:rsid w:val="00BD143E"/>
    <w:rsid w:val="00BD14C2"/>
    <w:rsid w:val="00BD3073"/>
    <w:rsid w:val="00BD3963"/>
    <w:rsid w:val="00BD42FD"/>
    <w:rsid w:val="00BD57D3"/>
    <w:rsid w:val="00BD6362"/>
    <w:rsid w:val="00BD67A9"/>
    <w:rsid w:val="00BD6DDE"/>
    <w:rsid w:val="00BD7B79"/>
    <w:rsid w:val="00BE07D7"/>
    <w:rsid w:val="00BE0879"/>
    <w:rsid w:val="00BE16DD"/>
    <w:rsid w:val="00BE1CB3"/>
    <w:rsid w:val="00BE2024"/>
    <w:rsid w:val="00BE259B"/>
    <w:rsid w:val="00BE3168"/>
    <w:rsid w:val="00BE31BF"/>
    <w:rsid w:val="00BE403B"/>
    <w:rsid w:val="00BE4190"/>
    <w:rsid w:val="00BE5830"/>
    <w:rsid w:val="00BE5D90"/>
    <w:rsid w:val="00BE6592"/>
    <w:rsid w:val="00BE67C6"/>
    <w:rsid w:val="00BE6BF4"/>
    <w:rsid w:val="00BE70CE"/>
    <w:rsid w:val="00BF0436"/>
    <w:rsid w:val="00BF151C"/>
    <w:rsid w:val="00BF1680"/>
    <w:rsid w:val="00BF1908"/>
    <w:rsid w:val="00BF2FA9"/>
    <w:rsid w:val="00BF3403"/>
    <w:rsid w:val="00BF3830"/>
    <w:rsid w:val="00BF3ED8"/>
    <w:rsid w:val="00BF4BA5"/>
    <w:rsid w:val="00BF5D2D"/>
    <w:rsid w:val="00BF62EE"/>
    <w:rsid w:val="00BF6E2B"/>
    <w:rsid w:val="00BF7157"/>
    <w:rsid w:val="00BF727A"/>
    <w:rsid w:val="00BF7B10"/>
    <w:rsid w:val="00BF7CCA"/>
    <w:rsid w:val="00C00095"/>
    <w:rsid w:val="00C002C2"/>
    <w:rsid w:val="00C00886"/>
    <w:rsid w:val="00C00B20"/>
    <w:rsid w:val="00C00F21"/>
    <w:rsid w:val="00C01316"/>
    <w:rsid w:val="00C01903"/>
    <w:rsid w:val="00C027A6"/>
    <w:rsid w:val="00C02890"/>
    <w:rsid w:val="00C03224"/>
    <w:rsid w:val="00C038C0"/>
    <w:rsid w:val="00C03D82"/>
    <w:rsid w:val="00C06213"/>
    <w:rsid w:val="00C06897"/>
    <w:rsid w:val="00C074C2"/>
    <w:rsid w:val="00C10E47"/>
    <w:rsid w:val="00C111B1"/>
    <w:rsid w:val="00C111F1"/>
    <w:rsid w:val="00C12032"/>
    <w:rsid w:val="00C1383F"/>
    <w:rsid w:val="00C13BE2"/>
    <w:rsid w:val="00C15126"/>
    <w:rsid w:val="00C161B3"/>
    <w:rsid w:val="00C1625E"/>
    <w:rsid w:val="00C162FE"/>
    <w:rsid w:val="00C1678A"/>
    <w:rsid w:val="00C16AE4"/>
    <w:rsid w:val="00C16BE7"/>
    <w:rsid w:val="00C17873"/>
    <w:rsid w:val="00C17F64"/>
    <w:rsid w:val="00C20EC7"/>
    <w:rsid w:val="00C21C7C"/>
    <w:rsid w:val="00C23355"/>
    <w:rsid w:val="00C23386"/>
    <w:rsid w:val="00C23C0D"/>
    <w:rsid w:val="00C23CC4"/>
    <w:rsid w:val="00C24F2E"/>
    <w:rsid w:val="00C2543E"/>
    <w:rsid w:val="00C26245"/>
    <w:rsid w:val="00C263E2"/>
    <w:rsid w:val="00C26EA5"/>
    <w:rsid w:val="00C279AF"/>
    <w:rsid w:val="00C30067"/>
    <w:rsid w:val="00C31095"/>
    <w:rsid w:val="00C3128C"/>
    <w:rsid w:val="00C31CC3"/>
    <w:rsid w:val="00C3205C"/>
    <w:rsid w:val="00C33CA7"/>
    <w:rsid w:val="00C3423F"/>
    <w:rsid w:val="00C34571"/>
    <w:rsid w:val="00C349CB"/>
    <w:rsid w:val="00C34AD8"/>
    <w:rsid w:val="00C34C1A"/>
    <w:rsid w:val="00C35DC2"/>
    <w:rsid w:val="00C35F96"/>
    <w:rsid w:val="00C36CF1"/>
    <w:rsid w:val="00C372DE"/>
    <w:rsid w:val="00C37985"/>
    <w:rsid w:val="00C37B5C"/>
    <w:rsid w:val="00C37DCE"/>
    <w:rsid w:val="00C41027"/>
    <w:rsid w:val="00C412A7"/>
    <w:rsid w:val="00C413C6"/>
    <w:rsid w:val="00C41580"/>
    <w:rsid w:val="00C41DAF"/>
    <w:rsid w:val="00C42FB4"/>
    <w:rsid w:val="00C437D0"/>
    <w:rsid w:val="00C43C99"/>
    <w:rsid w:val="00C4435B"/>
    <w:rsid w:val="00C4442A"/>
    <w:rsid w:val="00C44466"/>
    <w:rsid w:val="00C44AFE"/>
    <w:rsid w:val="00C45481"/>
    <w:rsid w:val="00C45E22"/>
    <w:rsid w:val="00C50B8B"/>
    <w:rsid w:val="00C50F1C"/>
    <w:rsid w:val="00C5182E"/>
    <w:rsid w:val="00C519DF"/>
    <w:rsid w:val="00C5206B"/>
    <w:rsid w:val="00C528A5"/>
    <w:rsid w:val="00C5307E"/>
    <w:rsid w:val="00C5482F"/>
    <w:rsid w:val="00C550BB"/>
    <w:rsid w:val="00C551F2"/>
    <w:rsid w:val="00C561A4"/>
    <w:rsid w:val="00C56508"/>
    <w:rsid w:val="00C56A05"/>
    <w:rsid w:val="00C57DDC"/>
    <w:rsid w:val="00C60E01"/>
    <w:rsid w:val="00C610F5"/>
    <w:rsid w:val="00C612DF"/>
    <w:rsid w:val="00C62ABB"/>
    <w:rsid w:val="00C62AF0"/>
    <w:rsid w:val="00C63461"/>
    <w:rsid w:val="00C636E1"/>
    <w:rsid w:val="00C63FFC"/>
    <w:rsid w:val="00C643BB"/>
    <w:rsid w:val="00C64A8A"/>
    <w:rsid w:val="00C64DFA"/>
    <w:rsid w:val="00C64E5F"/>
    <w:rsid w:val="00C64F6D"/>
    <w:rsid w:val="00C6518D"/>
    <w:rsid w:val="00C65E16"/>
    <w:rsid w:val="00C6623D"/>
    <w:rsid w:val="00C6637B"/>
    <w:rsid w:val="00C669BE"/>
    <w:rsid w:val="00C66E46"/>
    <w:rsid w:val="00C67CDD"/>
    <w:rsid w:val="00C7017D"/>
    <w:rsid w:val="00C71DEF"/>
    <w:rsid w:val="00C71E8F"/>
    <w:rsid w:val="00C71ECA"/>
    <w:rsid w:val="00C72C91"/>
    <w:rsid w:val="00C72EFF"/>
    <w:rsid w:val="00C732C9"/>
    <w:rsid w:val="00C73453"/>
    <w:rsid w:val="00C74366"/>
    <w:rsid w:val="00C74618"/>
    <w:rsid w:val="00C74B0A"/>
    <w:rsid w:val="00C74B7A"/>
    <w:rsid w:val="00C74FE7"/>
    <w:rsid w:val="00C76D5B"/>
    <w:rsid w:val="00C77126"/>
    <w:rsid w:val="00C771B2"/>
    <w:rsid w:val="00C77ACB"/>
    <w:rsid w:val="00C77DA6"/>
    <w:rsid w:val="00C806B3"/>
    <w:rsid w:val="00C807AE"/>
    <w:rsid w:val="00C80F10"/>
    <w:rsid w:val="00C8267A"/>
    <w:rsid w:val="00C827CC"/>
    <w:rsid w:val="00C83625"/>
    <w:rsid w:val="00C83EB3"/>
    <w:rsid w:val="00C83FF3"/>
    <w:rsid w:val="00C8445D"/>
    <w:rsid w:val="00C865CA"/>
    <w:rsid w:val="00C8674C"/>
    <w:rsid w:val="00C87750"/>
    <w:rsid w:val="00C87ACC"/>
    <w:rsid w:val="00C87C54"/>
    <w:rsid w:val="00C9018A"/>
    <w:rsid w:val="00C9066D"/>
    <w:rsid w:val="00C9150A"/>
    <w:rsid w:val="00C9180A"/>
    <w:rsid w:val="00C91CC4"/>
    <w:rsid w:val="00C922AB"/>
    <w:rsid w:val="00C9477C"/>
    <w:rsid w:val="00C94E17"/>
    <w:rsid w:val="00C95837"/>
    <w:rsid w:val="00C95EAB"/>
    <w:rsid w:val="00C95F1F"/>
    <w:rsid w:val="00C96E49"/>
    <w:rsid w:val="00C9757F"/>
    <w:rsid w:val="00C97665"/>
    <w:rsid w:val="00C97759"/>
    <w:rsid w:val="00C977FB"/>
    <w:rsid w:val="00C97DA4"/>
    <w:rsid w:val="00CA019C"/>
    <w:rsid w:val="00CA04D4"/>
    <w:rsid w:val="00CA0B14"/>
    <w:rsid w:val="00CA0D3A"/>
    <w:rsid w:val="00CA1035"/>
    <w:rsid w:val="00CA1263"/>
    <w:rsid w:val="00CA133B"/>
    <w:rsid w:val="00CA134E"/>
    <w:rsid w:val="00CA16F8"/>
    <w:rsid w:val="00CA2BEC"/>
    <w:rsid w:val="00CA3107"/>
    <w:rsid w:val="00CA3971"/>
    <w:rsid w:val="00CA3E2B"/>
    <w:rsid w:val="00CA4450"/>
    <w:rsid w:val="00CA532F"/>
    <w:rsid w:val="00CA5775"/>
    <w:rsid w:val="00CA5DC2"/>
    <w:rsid w:val="00CA5F49"/>
    <w:rsid w:val="00CA5FF5"/>
    <w:rsid w:val="00CA64CB"/>
    <w:rsid w:val="00CA6A25"/>
    <w:rsid w:val="00CA6D17"/>
    <w:rsid w:val="00CA7130"/>
    <w:rsid w:val="00CA786D"/>
    <w:rsid w:val="00CA7B80"/>
    <w:rsid w:val="00CB1A3D"/>
    <w:rsid w:val="00CB25F2"/>
    <w:rsid w:val="00CB33E5"/>
    <w:rsid w:val="00CB451E"/>
    <w:rsid w:val="00CB476F"/>
    <w:rsid w:val="00CB47B5"/>
    <w:rsid w:val="00CB484D"/>
    <w:rsid w:val="00CB5139"/>
    <w:rsid w:val="00CB52AB"/>
    <w:rsid w:val="00CB5618"/>
    <w:rsid w:val="00CB58CF"/>
    <w:rsid w:val="00CB5994"/>
    <w:rsid w:val="00CB64B2"/>
    <w:rsid w:val="00CB6AB9"/>
    <w:rsid w:val="00CB6BB3"/>
    <w:rsid w:val="00CB6DB0"/>
    <w:rsid w:val="00CB779E"/>
    <w:rsid w:val="00CC0576"/>
    <w:rsid w:val="00CC1D97"/>
    <w:rsid w:val="00CC2D0F"/>
    <w:rsid w:val="00CC31A6"/>
    <w:rsid w:val="00CC3AEC"/>
    <w:rsid w:val="00CC3B01"/>
    <w:rsid w:val="00CC410A"/>
    <w:rsid w:val="00CC4295"/>
    <w:rsid w:val="00CC4991"/>
    <w:rsid w:val="00CC4B7E"/>
    <w:rsid w:val="00CC4D0F"/>
    <w:rsid w:val="00CC50F7"/>
    <w:rsid w:val="00CC53C2"/>
    <w:rsid w:val="00CC61C7"/>
    <w:rsid w:val="00CC652C"/>
    <w:rsid w:val="00CC6838"/>
    <w:rsid w:val="00CC6AC6"/>
    <w:rsid w:val="00CC6B4B"/>
    <w:rsid w:val="00CC7D64"/>
    <w:rsid w:val="00CD0FFF"/>
    <w:rsid w:val="00CD18B8"/>
    <w:rsid w:val="00CD21AA"/>
    <w:rsid w:val="00CD2975"/>
    <w:rsid w:val="00CD328D"/>
    <w:rsid w:val="00CD3C76"/>
    <w:rsid w:val="00CD41BC"/>
    <w:rsid w:val="00CD453D"/>
    <w:rsid w:val="00CD49E1"/>
    <w:rsid w:val="00CD4E0E"/>
    <w:rsid w:val="00CD555A"/>
    <w:rsid w:val="00CD5FD2"/>
    <w:rsid w:val="00CD7B3E"/>
    <w:rsid w:val="00CD7CAE"/>
    <w:rsid w:val="00CD7DF1"/>
    <w:rsid w:val="00CE01C0"/>
    <w:rsid w:val="00CE03B5"/>
    <w:rsid w:val="00CE0A1D"/>
    <w:rsid w:val="00CE0CE7"/>
    <w:rsid w:val="00CE146F"/>
    <w:rsid w:val="00CE1D97"/>
    <w:rsid w:val="00CE23F4"/>
    <w:rsid w:val="00CE37E3"/>
    <w:rsid w:val="00CE391A"/>
    <w:rsid w:val="00CE463E"/>
    <w:rsid w:val="00CE60E4"/>
    <w:rsid w:val="00CE64E7"/>
    <w:rsid w:val="00CF1268"/>
    <w:rsid w:val="00CF153B"/>
    <w:rsid w:val="00CF195D"/>
    <w:rsid w:val="00CF22B8"/>
    <w:rsid w:val="00CF2F8B"/>
    <w:rsid w:val="00CF3015"/>
    <w:rsid w:val="00CF31E6"/>
    <w:rsid w:val="00CF351D"/>
    <w:rsid w:val="00CF3755"/>
    <w:rsid w:val="00CF47EC"/>
    <w:rsid w:val="00CF4AC2"/>
    <w:rsid w:val="00CF4E9C"/>
    <w:rsid w:val="00CF4EC8"/>
    <w:rsid w:val="00CF6153"/>
    <w:rsid w:val="00CF7B89"/>
    <w:rsid w:val="00CF7BF1"/>
    <w:rsid w:val="00CF7D98"/>
    <w:rsid w:val="00D003D4"/>
    <w:rsid w:val="00D0048D"/>
    <w:rsid w:val="00D00787"/>
    <w:rsid w:val="00D00843"/>
    <w:rsid w:val="00D01A78"/>
    <w:rsid w:val="00D0253F"/>
    <w:rsid w:val="00D02688"/>
    <w:rsid w:val="00D029EE"/>
    <w:rsid w:val="00D02A5B"/>
    <w:rsid w:val="00D0328C"/>
    <w:rsid w:val="00D03C58"/>
    <w:rsid w:val="00D03E99"/>
    <w:rsid w:val="00D04202"/>
    <w:rsid w:val="00D0492A"/>
    <w:rsid w:val="00D056D5"/>
    <w:rsid w:val="00D0579B"/>
    <w:rsid w:val="00D0594B"/>
    <w:rsid w:val="00D0638A"/>
    <w:rsid w:val="00D06A7C"/>
    <w:rsid w:val="00D06F55"/>
    <w:rsid w:val="00D07991"/>
    <w:rsid w:val="00D07F5E"/>
    <w:rsid w:val="00D07FBC"/>
    <w:rsid w:val="00D10B05"/>
    <w:rsid w:val="00D114CD"/>
    <w:rsid w:val="00D116EC"/>
    <w:rsid w:val="00D11FA2"/>
    <w:rsid w:val="00D12DCF"/>
    <w:rsid w:val="00D12E16"/>
    <w:rsid w:val="00D1336D"/>
    <w:rsid w:val="00D13410"/>
    <w:rsid w:val="00D13926"/>
    <w:rsid w:val="00D13960"/>
    <w:rsid w:val="00D140CC"/>
    <w:rsid w:val="00D1444D"/>
    <w:rsid w:val="00D1453C"/>
    <w:rsid w:val="00D14ACA"/>
    <w:rsid w:val="00D14CC7"/>
    <w:rsid w:val="00D150E7"/>
    <w:rsid w:val="00D154EB"/>
    <w:rsid w:val="00D15D65"/>
    <w:rsid w:val="00D15F68"/>
    <w:rsid w:val="00D16956"/>
    <w:rsid w:val="00D1701A"/>
    <w:rsid w:val="00D17A0E"/>
    <w:rsid w:val="00D17E04"/>
    <w:rsid w:val="00D2087C"/>
    <w:rsid w:val="00D208E1"/>
    <w:rsid w:val="00D2180F"/>
    <w:rsid w:val="00D218AF"/>
    <w:rsid w:val="00D23153"/>
    <w:rsid w:val="00D2357F"/>
    <w:rsid w:val="00D25173"/>
    <w:rsid w:val="00D257DD"/>
    <w:rsid w:val="00D2584C"/>
    <w:rsid w:val="00D264EB"/>
    <w:rsid w:val="00D2692E"/>
    <w:rsid w:val="00D27895"/>
    <w:rsid w:val="00D27CD8"/>
    <w:rsid w:val="00D27FCF"/>
    <w:rsid w:val="00D30BB7"/>
    <w:rsid w:val="00D30E44"/>
    <w:rsid w:val="00D317AC"/>
    <w:rsid w:val="00D3205C"/>
    <w:rsid w:val="00D322A1"/>
    <w:rsid w:val="00D327F9"/>
    <w:rsid w:val="00D32D74"/>
    <w:rsid w:val="00D33C90"/>
    <w:rsid w:val="00D344D4"/>
    <w:rsid w:val="00D34ED9"/>
    <w:rsid w:val="00D35B75"/>
    <w:rsid w:val="00D365EA"/>
    <w:rsid w:val="00D37DB7"/>
    <w:rsid w:val="00D42759"/>
    <w:rsid w:val="00D42C7A"/>
    <w:rsid w:val="00D42F1C"/>
    <w:rsid w:val="00D449C8"/>
    <w:rsid w:val="00D4561F"/>
    <w:rsid w:val="00D45634"/>
    <w:rsid w:val="00D45BB7"/>
    <w:rsid w:val="00D46049"/>
    <w:rsid w:val="00D463FC"/>
    <w:rsid w:val="00D47047"/>
    <w:rsid w:val="00D47121"/>
    <w:rsid w:val="00D474AB"/>
    <w:rsid w:val="00D47A65"/>
    <w:rsid w:val="00D47E22"/>
    <w:rsid w:val="00D5029B"/>
    <w:rsid w:val="00D5122D"/>
    <w:rsid w:val="00D52C89"/>
    <w:rsid w:val="00D52D43"/>
    <w:rsid w:val="00D52EAB"/>
    <w:rsid w:val="00D5306E"/>
    <w:rsid w:val="00D530FD"/>
    <w:rsid w:val="00D53115"/>
    <w:rsid w:val="00D537BD"/>
    <w:rsid w:val="00D5391A"/>
    <w:rsid w:val="00D53B7B"/>
    <w:rsid w:val="00D53DE6"/>
    <w:rsid w:val="00D5427C"/>
    <w:rsid w:val="00D55183"/>
    <w:rsid w:val="00D55572"/>
    <w:rsid w:val="00D55A35"/>
    <w:rsid w:val="00D561B4"/>
    <w:rsid w:val="00D567A0"/>
    <w:rsid w:val="00D5687F"/>
    <w:rsid w:val="00D57202"/>
    <w:rsid w:val="00D57C74"/>
    <w:rsid w:val="00D61242"/>
    <w:rsid w:val="00D6164F"/>
    <w:rsid w:val="00D61729"/>
    <w:rsid w:val="00D61F80"/>
    <w:rsid w:val="00D61F92"/>
    <w:rsid w:val="00D61F9A"/>
    <w:rsid w:val="00D62C62"/>
    <w:rsid w:val="00D639C2"/>
    <w:rsid w:val="00D63B76"/>
    <w:rsid w:val="00D64126"/>
    <w:rsid w:val="00D648DA"/>
    <w:rsid w:val="00D64A6C"/>
    <w:rsid w:val="00D64C41"/>
    <w:rsid w:val="00D64C7B"/>
    <w:rsid w:val="00D6501C"/>
    <w:rsid w:val="00D65483"/>
    <w:rsid w:val="00D657FF"/>
    <w:rsid w:val="00D65CAE"/>
    <w:rsid w:val="00D66589"/>
    <w:rsid w:val="00D665EF"/>
    <w:rsid w:val="00D706AB"/>
    <w:rsid w:val="00D7101B"/>
    <w:rsid w:val="00D716CD"/>
    <w:rsid w:val="00D72A1C"/>
    <w:rsid w:val="00D72FBB"/>
    <w:rsid w:val="00D73007"/>
    <w:rsid w:val="00D734A1"/>
    <w:rsid w:val="00D7351A"/>
    <w:rsid w:val="00D7445F"/>
    <w:rsid w:val="00D7466E"/>
    <w:rsid w:val="00D75068"/>
    <w:rsid w:val="00D756B7"/>
    <w:rsid w:val="00D75BFE"/>
    <w:rsid w:val="00D75DFD"/>
    <w:rsid w:val="00D76A8E"/>
    <w:rsid w:val="00D7724F"/>
    <w:rsid w:val="00D7779E"/>
    <w:rsid w:val="00D80DA0"/>
    <w:rsid w:val="00D817B1"/>
    <w:rsid w:val="00D8205B"/>
    <w:rsid w:val="00D830AA"/>
    <w:rsid w:val="00D83516"/>
    <w:rsid w:val="00D838D3"/>
    <w:rsid w:val="00D840E2"/>
    <w:rsid w:val="00D84DB4"/>
    <w:rsid w:val="00D84E92"/>
    <w:rsid w:val="00D85218"/>
    <w:rsid w:val="00D8537F"/>
    <w:rsid w:val="00D86024"/>
    <w:rsid w:val="00D8692F"/>
    <w:rsid w:val="00D8729D"/>
    <w:rsid w:val="00D8765D"/>
    <w:rsid w:val="00D879B6"/>
    <w:rsid w:val="00D901C6"/>
    <w:rsid w:val="00D915AE"/>
    <w:rsid w:val="00D91AD2"/>
    <w:rsid w:val="00D91F7A"/>
    <w:rsid w:val="00D9285A"/>
    <w:rsid w:val="00D92A71"/>
    <w:rsid w:val="00D9334A"/>
    <w:rsid w:val="00D93539"/>
    <w:rsid w:val="00D93C14"/>
    <w:rsid w:val="00D93DD3"/>
    <w:rsid w:val="00D95607"/>
    <w:rsid w:val="00D95C6C"/>
    <w:rsid w:val="00D95DEB"/>
    <w:rsid w:val="00D9783D"/>
    <w:rsid w:val="00DA0120"/>
    <w:rsid w:val="00DA0676"/>
    <w:rsid w:val="00DA16A6"/>
    <w:rsid w:val="00DA1840"/>
    <w:rsid w:val="00DA25EA"/>
    <w:rsid w:val="00DA26DE"/>
    <w:rsid w:val="00DA2A00"/>
    <w:rsid w:val="00DA2C80"/>
    <w:rsid w:val="00DA328D"/>
    <w:rsid w:val="00DA33AA"/>
    <w:rsid w:val="00DA45E2"/>
    <w:rsid w:val="00DA48D6"/>
    <w:rsid w:val="00DA4D29"/>
    <w:rsid w:val="00DA51A1"/>
    <w:rsid w:val="00DA52B3"/>
    <w:rsid w:val="00DA55B1"/>
    <w:rsid w:val="00DA5AA0"/>
    <w:rsid w:val="00DA658E"/>
    <w:rsid w:val="00DA7866"/>
    <w:rsid w:val="00DA7AE7"/>
    <w:rsid w:val="00DA7CB7"/>
    <w:rsid w:val="00DB00CD"/>
    <w:rsid w:val="00DB036B"/>
    <w:rsid w:val="00DB0762"/>
    <w:rsid w:val="00DB0CAA"/>
    <w:rsid w:val="00DB0D15"/>
    <w:rsid w:val="00DB1BDA"/>
    <w:rsid w:val="00DB2C65"/>
    <w:rsid w:val="00DB32DA"/>
    <w:rsid w:val="00DB3426"/>
    <w:rsid w:val="00DB44EE"/>
    <w:rsid w:val="00DB4775"/>
    <w:rsid w:val="00DB49B8"/>
    <w:rsid w:val="00DB4A8C"/>
    <w:rsid w:val="00DB5733"/>
    <w:rsid w:val="00DB57C4"/>
    <w:rsid w:val="00DB5805"/>
    <w:rsid w:val="00DB5899"/>
    <w:rsid w:val="00DB6C60"/>
    <w:rsid w:val="00DB74AD"/>
    <w:rsid w:val="00DB79B2"/>
    <w:rsid w:val="00DC0362"/>
    <w:rsid w:val="00DC0889"/>
    <w:rsid w:val="00DC0A29"/>
    <w:rsid w:val="00DC16D7"/>
    <w:rsid w:val="00DC1754"/>
    <w:rsid w:val="00DC1988"/>
    <w:rsid w:val="00DC1F64"/>
    <w:rsid w:val="00DC20BE"/>
    <w:rsid w:val="00DC235D"/>
    <w:rsid w:val="00DC253B"/>
    <w:rsid w:val="00DC36F2"/>
    <w:rsid w:val="00DC44A3"/>
    <w:rsid w:val="00DC4674"/>
    <w:rsid w:val="00DC4F16"/>
    <w:rsid w:val="00DC54D8"/>
    <w:rsid w:val="00DC59E6"/>
    <w:rsid w:val="00DC5B71"/>
    <w:rsid w:val="00DC5BD8"/>
    <w:rsid w:val="00DC6701"/>
    <w:rsid w:val="00DC6705"/>
    <w:rsid w:val="00DC6B5E"/>
    <w:rsid w:val="00DC7795"/>
    <w:rsid w:val="00DC7D60"/>
    <w:rsid w:val="00DD0848"/>
    <w:rsid w:val="00DD0B91"/>
    <w:rsid w:val="00DD1CB9"/>
    <w:rsid w:val="00DD1F43"/>
    <w:rsid w:val="00DD2631"/>
    <w:rsid w:val="00DD3141"/>
    <w:rsid w:val="00DD35FE"/>
    <w:rsid w:val="00DD422E"/>
    <w:rsid w:val="00DD44ED"/>
    <w:rsid w:val="00DD4948"/>
    <w:rsid w:val="00DD4974"/>
    <w:rsid w:val="00DD4E97"/>
    <w:rsid w:val="00DD5C69"/>
    <w:rsid w:val="00DD5DCB"/>
    <w:rsid w:val="00DD5E5D"/>
    <w:rsid w:val="00DD695C"/>
    <w:rsid w:val="00DD75A9"/>
    <w:rsid w:val="00DE0BC3"/>
    <w:rsid w:val="00DE0EDF"/>
    <w:rsid w:val="00DE15D8"/>
    <w:rsid w:val="00DE17EE"/>
    <w:rsid w:val="00DE31E7"/>
    <w:rsid w:val="00DE3630"/>
    <w:rsid w:val="00DE5C24"/>
    <w:rsid w:val="00DE76E0"/>
    <w:rsid w:val="00DF08D9"/>
    <w:rsid w:val="00DF1181"/>
    <w:rsid w:val="00DF11E6"/>
    <w:rsid w:val="00DF1253"/>
    <w:rsid w:val="00DF1ADA"/>
    <w:rsid w:val="00DF1E78"/>
    <w:rsid w:val="00DF25CE"/>
    <w:rsid w:val="00DF307C"/>
    <w:rsid w:val="00DF30B7"/>
    <w:rsid w:val="00DF32DE"/>
    <w:rsid w:val="00DF3DB8"/>
    <w:rsid w:val="00DF3DE1"/>
    <w:rsid w:val="00DF3EA8"/>
    <w:rsid w:val="00DF47F6"/>
    <w:rsid w:val="00DF4D89"/>
    <w:rsid w:val="00DF5D1A"/>
    <w:rsid w:val="00DF6119"/>
    <w:rsid w:val="00DF680B"/>
    <w:rsid w:val="00DF6AD1"/>
    <w:rsid w:val="00DF6E0C"/>
    <w:rsid w:val="00DF6F20"/>
    <w:rsid w:val="00DF7F06"/>
    <w:rsid w:val="00E00373"/>
    <w:rsid w:val="00E00E19"/>
    <w:rsid w:val="00E0134A"/>
    <w:rsid w:val="00E01AE6"/>
    <w:rsid w:val="00E02489"/>
    <w:rsid w:val="00E03249"/>
    <w:rsid w:val="00E03DA2"/>
    <w:rsid w:val="00E04CDD"/>
    <w:rsid w:val="00E04EA9"/>
    <w:rsid w:val="00E06A6C"/>
    <w:rsid w:val="00E073A3"/>
    <w:rsid w:val="00E07791"/>
    <w:rsid w:val="00E10996"/>
    <w:rsid w:val="00E13907"/>
    <w:rsid w:val="00E14066"/>
    <w:rsid w:val="00E144FD"/>
    <w:rsid w:val="00E1498F"/>
    <w:rsid w:val="00E149D0"/>
    <w:rsid w:val="00E14BB3"/>
    <w:rsid w:val="00E14D6B"/>
    <w:rsid w:val="00E14E14"/>
    <w:rsid w:val="00E15484"/>
    <w:rsid w:val="00E15579"/>
    <w:rsid w:val="00E1585F"/>
    <w:rsid w:val="00E17DA9"/>
    <w:rsid w:val="00E2014E"/>
    <w:rsid w:val="00E2251F"/>
    <w:rsid w:val="00E22A31"/>
    <w:rsid w:val="00E23E2B"/>
    <w:rsid w:val="00E24207"/>
    <w:rsid w:val="00E2428A"/>
    <w:rsid w:val="00E24591"/>
    <w:rsid w:val="00E24B75"/>
    <w:rsid w:val="00E24E6F"/>
    <w:rsid w:val="00E25469"/>
    <w:rsid w:val="00E2593B"/>
    <w:rsid w:val="00E27176"/>
    <w:rsid w:val="00E274B3"/>
    <w:rsid w:val="00E27F98"/>
    <w:rsid w:val="00E30324"/>
    <w:rsid w:val="00E30A67"/>
    <w:rsid w:val="00E30C0C"/>
    <w:rsid w:val="00E316DE"/>
    <w:rsid w:val="00E31E9C"/>
    <w:rsid w:val="00E322C9"/>
    <w:rsid w:val="00E32C6F"/>
    <w:rsid w:val="00E32DB8"/>
    <w:rsid w:val="00E3342E"/>
    <w:rsid w:val="00E3348F"/>
    <w:rsid w:val="00E35056"/>
    <w:rsid w:val="00E35BAA"/>
    <w:rsid w:val="00E35CC4"/>
    <w:rsid w:val="00E35F0A"/>
    <w:rsid w:val="00E36881"/>
    <w:rsid w:val="00E36C0D"/>
    <w:rsid w:val="00E3768B"/>
    <w:rsid w:val="00E377B8"/>
    <w:rsid w:val="00E402A4"/>
    <w:rsid w:val="00E40393"/>
    <w:rsid w:val="00E40492"/>
    <w:rsid w:val="00E404E0"/>
    <w:rsid w:val="00E4148C"/>
    <w:rsid w:val="00E41BE3"/>
    <w:rsid w:val="00E41FBA"/>
    <w:rsid w:val="00E4236B"/>
    <w:rsid w:val="00E43352"/>
    <w:rsid w:val="00E4348E"/>
    <w:rsid w:val="00E43809"/>
    <w:rsid w:val="00E4380E"/>
    <w:rsid w:val="00E45149"/>
    <w:rsid w:val="00E4668E"/>
    <w:rsid w:val="00E473F2"/>
    <w:rsid w:val="00E4744C"/>
    <w:rsid w:val="00E47616"/>
    <w:rsid w:val="00E50A4E"/>
    <w:rsid w:val="00E5257B"/>
    <w:rsid w:val="00E52B26"/>
    <w:rsid w:val="00E531E8"/>
    <w:rsid w:val="00E53693"/>
    <w:rsid w:val="00E53A02"/>
    <w:rsid w:val="00E54372"/>
    <w:rsid w:val="00E5489B"/>
    <w:rsid w:val="00E548C2"/>
    <w:rsid w:val="00E54AD8"/>
    <w:rsid w:val="00E55339"/>
    <w:rsid w:val="00E55826"/>
    <w:rsid w:val="00E55A41"/>
    <w:rsid w:val="00E55BF7"/>
    <w:rsid w:val="00E566B4"/>
    <w:rsid w:val="00E56889"/>
    <w:rsid w:val="00E568BC"/>
    <w:rsid w:val="00E56AFE"/>
    <w:rsid w:val="00E56C90"/>
    <w:rsid w:val="00E56D32"/>
    <w:rsid w:val="00E56E25"/>
    <w:rsid w:val="00E62606"/>
    <w:rsid w:val="00E627F2"/>
    <w:rsid w:val="00E63195"/>
    <w:rsid w:val="00E63C59"/>
    <w:rsid w:val="00E64210"/>
    <w:rsid w:val="00E64579"/>
    <w:rsid w:val="00E645A6"/>
    <w:rsid w:val="00E64B6D"/>
    <w:rsid w:val="00E64FC7"/>
    <w:rsid w:val="00E65388"/>
    <w:rsid w:val="00E65F03"/>
    <w:rsid w:val="00E66683"/>
    <w:rsid w:val="00E671A0"/>
    <w:rsid w:val="00E67574"/>
    <w:rsid w:val="00E67F1F"/>
    <w:rsid w:val="00E67FF0"/>
    <w:rsid w:val="00E70988"/>
    <w:rsid w:val="00E712E4"/>
    <w:rsid w:val="00E7139A"/>
    <w:rsid w:val="00E7178E"/>
    <w:rsid w:val="00E725C1"/>
    <w:rsid w:val="00E748C4"/>
    <w:rsid w:val="00E74B8C"/>
    <w:rsid w:val="00E75AC8"/>
    <w:rsid w:val="00E7691D"/>
    <w:rsid w:val="00E76DDE"/>
    <w:rsid w:val="00E771B1"/>
    <w:rsid w:val="00E77829"/>
    <w:rsid w:val="00E77995"/>
    <w:rsid w:val="00E77D4C"/>
    <w:rsid w:val="00E803E8"/>
    <w:rsid w:val="00E825B4"/>
    <w:rsid w:val="00E834EF"/>
    <w:rsid w:val="00E844D7"/>
    <w:rsid w:val="00E846E6"/>
    <w:rsid w:val="00E847B1"/>
    <w:rsid w:val="00E848D9"/>
    <w:rsid w:val="00E84E10"/>
    <w:rsid w:val="00E850FF"/>
    <w:rsid w:val="00E86169"/>
    <w:rsid w:val="00E86DC3"/>
    <w:rsid w:val="00E876EA"/>
    <w:rsid w:val="00E87A33"/>
    <w:rsid w:val="00E87CD1"/>
    <w:rsid w:val="00E90537"/>
    <w:rsid w:val="00E9067D"/>
    <w:rsid w:val="00E915C7"/>
    <w:rsid w:val="00E92537"/>
    <w:rsid w:val="00E93692"/>
    <w:rsid w:val="00E93EA4"/>
    <w:rsid w:val="00E93F44"/>
    <w:rsid w:val="00E94023"/>
    <w:rsid w:val="00E94586"/>
    <w:rsid w:val="00E949D3"/>
    <w:rsid w:val="00E966B8"/>
    <w:rsid w:val="00E96776"/>
    <w:rsid w:val="00E96D74"/>
    <w:rsid w:val="00E97278"/>
    <w:rsid w:val="00E97FC0"/>
    <w:rsid w:val="00EA000F"/>
    <w:rsid w:val="00EA0442"/>
    <w:rsid w:val="00EA0C14"/>
    <w:rsid w:val="00EA10C4"/>
    <w:rsid w:val="00EA181A"/>
    <w:rsid w:val="00EA1989"/>
    <w:rsid w:val="00EA1AAC"/>
    <w:rsid w:val="00EA1F48"/>
    <w:rsid w:val="00EA34A8"/>
    <w:rsid w:val="00EA458C"/>
    <w:rsid w:val="00EA47DF"/>
    <w:rsid w:val="00EA4AEE"/>
    <w:rsid w:val="00EA52B5"/>
    <w:rsid w:val="00EA54E2"/>
    <w:rsid w:val="00EA5C69"/>
    <w:rsid w:val="00EA6524"/>
    <w:rsid w:val="00EA6B35"/>
    <w:rsid w:val="00EA72B7"/>
    <w:rsid w:val="00EA7EC1"/>
    <w:rsid w:val="00EB057E"/>
    <w:rsid w:val="00EB0FC8"/>
    <w:rsid w:val="00EB1C0F"/>
    <w:rsid w:val="00EB24DD"/>
    <w:rsid w:val="00EB3158"/>
    <w:rsid w:val="00EB39B1"/>
    <w:rsid w:val="00EB5333"/>
    <w:rsid w:val="00EB57D3"/>
    <w:rsid w:val="00EB5AEB"/>
    <w:rsid w:val="00EB6151"/>
    <w:rsid w:val="00EB727A"/>
    <w:rsid w:val="00EB75E7"/>
    <w:rsid w:val="00EC0597"/>
    <w:rsid w:val="00EC06D0"/>
    <w:rsid w:val="00EC0750"/>
    <w:rsid w:val="00EC07A0"/>
    <w:rsid w:val="00EC2B4A"/>
    <w:rsid w:val="00EC52A7"/>
    <w:rsid w:val="00EC5A32"/>
    <w:rsid w:val="00EC6377"/>
    <w:rsid w:val="00EC6EF8"/>
    <w:rsid w:val="00ED0662"/>
    <w:rsid w:val="00ED0CF7"/>
    <w:rsid w:val="00ED0EE6"/>
    <w:rsid w:val="00ED102F"/>
    <w:rsid w:val="00ED1C13"/>
    <w:rsid w:val="00ED1E39"/>
    <w:rsid w:val="00ED2639"/>
    <w:rsid w:val="00ED376C"/>
    <w:rsid w:val="00ED3A9A"/>
    <w:rsid w:val="00ED3C4F"/>
    <w:rsid w:val="00ED40B1"/>
    <w:rsid w:val="00ED41B8"/>
    <w:rsid w:val="00ED5415"/>
    <w:rsid w:val="00ED6772"/>
    <w:rsid w:val="00ED709B"/>
    <w:rsid w:val="00ED77C2"/>
    <w:rsid w:val="00EE1A8F"/>
    <w:rsid w:val="00EE1B98"/>
    <w:rsid w:val="00EE1D25"/>
    <w:rsid w:val="00EE20D5"/>
    <w:rsid w:val="00EE2CAA"/>
    <w:rsid w:val="00EE31D2"/>
    <w:rsid w:val="00EE325D"/>
    <w:rsid w:val="00EE355F"/>
    <w:rsid w:val="00EE35EF"/>
    <w:rsid w:val="00EE3A26"/>
    <w:rsid w:val="00EE419B"/>
    <w:rsid w:val="00EE44BE"/>
    <w:rsid w:val="00EE47C4"/>
    <w:rsid w:val="00EE47F4"/>
    <w:rsid w:val="00EE6484"/>
    <w:rsid w:val="00EF0D8F"/>
    <w:rsid w:val="00EF26C6"/>
    <w:rsid w:val="00EF31EC"/>
    <w:rsid w:val="00EF3845"/>
    <w:rsid w:val="00EF43B4"/>
    <w:rsid w:val="00EF4433"/>
    <w:rsid w:val="00EF4A09"/>
    <w:rsid w:val="00EF4BA9"/>
    <w:rsid w:val="00EF582D"/>
    <w:rsid w:val="00EF593C"/>
    <w:rsid w:val="00EF5AC9"/>
    <w:rsid w:val="00EF7970"/>
    <w:rsid w:val="00F000DE"/>
    <w:rsid w:val="00F00174"/>
    <w:rsid w:val="00F009A8"/>
    <w:rsid w:val="00F00DD1"/>
    <w:rsid w:val="00F013BE"/>
    <w:rsid w:val="00F01BE6"/>
    <w:rsid w:val="00F01FBB"/>
    <w:rsid w:val="00F038D2"/>
    <w:rsid w:val="00F052DF"/>
    <w:rsid w:val="00F055D8"/>
    <w:rsid w:val="00F05607"/>
    <w:rsid w:val="00F0564F"/>
    <w:rsid w:val="00F0573B"/>
    <w:rsid w:val="00F05BAB"/>
    <w:rsid w:val="00F07556"/>
    <w:rsid w:val="00F076AE"/>
    <w:rsid w:val="00F10448"/>
    <w:rsid w:val="00F10CF7"/>
    <w:rsid w:val="00F110BC"/>
    <w:rsid w:val="00F1147F"/>
    <w:rsid w:val="00F125BC"/>
    <w:rsid w:val="00F12DE7"/>
    <w:rsid w:val="00F1342F"/>
    <w:rsid w:val="00F138A0"/>
    <w:rsid w:val="00F13C12"/>
    <w:rsid w:val="00F147EE"/>
    <w:rsid w:val="00F14FDF"/>
    <w:rsid w:val="00F15725"/>
    <w:rsid w:val="00F157A0"/>
    <w:rsid w:val="00F16038"/>
    <w:rsid w:val="00F16B78"/>
    <w:rsid w:val="00F1721C"/>
    <w:rsid w:val="00F17500"/>
    <w:rsid w:val="00F209C4"/>
    <w:rsid w:val="00F20A61"/>
    <w:rsid w:val="00F21278"/>
    <w:rsid w:val="00F214D5"/>
    <w:rsid w:val="00F22A92"/>
    <w:rsid w:val="00F2340A"/>
    <w:rsid w:val="00F23EE2"/>
    <w:rsid w:val="00F24C47"/>
    <w:rsid w:val="00F24C83"/>
    <w:rsid w:val="00F24CC2"/>
    <w:rsid w:val="00F24CD1"/>
    <w:rsid w:val="00F259BF"/>
    <w:rsid w:val="00F261CC"/>
    <w:rsid w:val="00F26559"/>
    <w:rsid w:val="00F2709B"/>
    <w:rsid w:val="00F27137"/>
    <w:rsid w:val="00F27EEC"/>
    <w:rsid w:val="00F27F51"/>
    <w:rsid w:val="00F307AE"/>
    <w:rsid w:val="00F30902"/>
    <w:rsid w:val="00F30994"/>
    <w:rsid w:val="00F30E44"/>
    <w:rsid w:val="00F30F63"/>
    <w:rsid w:val="00F312D8"/>
    <w:rsid w:val="00F313B6"/>
    <w:rsid w:val="00F31757"/>
    <w:rsid w:val="00F31D28"/>
    <w:rsid w:val="00F32030"/>
    <w:rsid w:val="00F32612"/>
    <w:rsid w:val="00F32A35"/>
    <w:rsid w:val="00F32B59"/>
    <w:rsid w:val="00F3308B"/>
    <w:rsid w:val="00F33582"/>
    <w:rsid w:val="00F33C43"/>
    <w:rsid w:val="00F3570C"/>
    <w:rsid w:val="00F3581E"/>
    <w:rsid w:val="00F35D5B"/>
    <w:rsid w:val="00F360A4"/>
    <w:rsid w:val="00F36A5E"/>
    <w:rsid w:val="00F371A8"/>
    <w:rsid w:val="00F40182"/>
    <w:rsid w:val="00F4025E"/>
    <w:rsid w:val="00F4031E"/>
    <w:rsid w:val="00F40C0B"/>
    <w:rsid w:val="00F41A8F"/>
    <w:rsid w:val="00F41AC5"/>
    <w:rsid w:val="00F42A47"/>
    <w:rsid w:val="00F42B5F"/>
    <w:rsid w:val="00F42D3F"/>
    <w:rsid w:val="00F42DAE"/>
    <w:rsid w:val="00F43686"/>
    <w:rsid w:val="00F4385F"/>
    <w:rsid w:val="00F43E5F"/>
    <w:rsid w:val="00F43FCC"/>
    <w:rsid w:val="00F44407"/>
    <w:rsid w:val="00F4494B"/>
    <w:rsid w:val="00F4524B"/>
    <w:rsid w:val="00F45ABE"/>
    <w:rsid w:val="00F45B49"/>
    <w:rsid w:val="00F464AA"/>
    <w:rsid w:val="00F46C71"/>
    <w:rsid w:val="00F50741"/>
    <w:rsid w:val="00F50E83"/>
    <w:rsid w:val="00F516C0"/>
    <w:rsid w:val="00F51A58"/>
    <w:rsid w:val="00F52155"/>
    <w:rsid w:val="00F52769"/>
    <w:rsid w:val="00F53BC4"/>
    <w:rsid w:val="00F53CC3"/>
    <w:rsid w:val="00F5407C"/>
    <w:rsid w:val="00F54475"/>
    <w:rsid w:val="00F566A9"/>
    <w:rsid w:val="00F5773B"/>
    <w:rsid w:val="00F6024E"/>
    <w:rsid w:val="00F602DA"/>
    <w:rsid w:val="00F60D82"/>
    <w:rsid w:val="00F60E32"/>
    <w:rsid w:val="00F61A34"/>
    <w:rsid w:val="00F62133"/>
    <w:rsid w:val="00F62607"/>
    <w:rsid w:val="00F62836"/>
    <w:rsid w:val="00F62B27"/>
    <w:rsid w:val="00F630D1"/>
    <w:rsid w:val="00F63550"/>
    <w:rsid w:val="00F63AAE"/>
    <w:rsid w:val="00F649D9"/>
    <w:rsid w:val="00F64AE1"/>
    <w:rsid w:val="00F651AD"/>
    <w:rsid w:val="00F659DA"/>
    <w:rsid w:val="00F65C81"/>
    <w:rsid w:val="00F65E6E"/>
    <w:rsid w:val="00F6745D"/>
    <w:rsid w:val="00F67985"/>
    <w:rsid w:val="00F70EA5"/>
    <w:rsid w:val="00F70EB5"/>
    <w:rsid w:val="00F71B06"/>
    <w:rsid w:val="00F71D7F"/>
    <w:rsid w:val="00F723B5"/>
    <w:rsid w:val="00F734A9"/>
    <w:rsid w:val="00F73538"/>
    <w:rsid w:val="00F73C07"/>
    <w:rsid w:val="00F73F95"/>
    <w:rsid w:val="00F740E2"/>
    <w:rsid w:val="00F75819"/>
    <w:rsid w:val="00F75E99"/>
    <w:rsid w:val="00F76E02"/>
    <w:rsid w:val="00F77D63"/>
    <w:rsid w:val="00F77DF5"/>
    <w:rsid w:val="00F80E8E"/>
    <w:rsid w:val="00F81489"/>
    <w:rsid w:val="00F81948"/>
    <w:rsid w:val="00F81DBC"/>
    <w:rsid w:val="00F8255F"/>
    <w:rsid w:val="00F82691"/>
    <w:rsid w:val="00F82819"/>
    <w:rsid w:val="00F82F35"/>
    <w:rsid w:val="00F8303B"/>
    <w:rsid w:val="00F84024"/>
    <w:rsid w:val="00F84F6D"/>
    <w:rsid w:val="00F85339"/>
    <w:rsid w:val="00F85EF9"/>
    <w:rsid w:val="00F86A2C"/>
    <w:rsid w:val="00F86B1C"/>
    <w:rsid w:val="00F87E59"/>
    <w:rsid w:val="00F87F9F"/>
    <w:rsid w:val="00F9065B"/>
    <w:rsid w:val="00F90700"/>
    <w:rsid w:val="00F909D5"/>
    <w:rsid w:val="00F91129"/>
    <w:rsid w:val="00F91541"/>
    <w:rsid w:val="00F92B74"/>
    <w:rsid w:val="00F92EF3"/>
    <w:rsid w:val="00F939BF"/>
    <w:rsid w:val="00F93FEF"/>
    <w:rsid w:val="00F9491A"/>
    <w:rsid w:val="00F95236"/>
    <w:rsid w:val="00F95651"/>
    <w:rsid w:val="00F95B4F"/>
    <w:rsid w:val="00F9651E"/>
    <w:rsid w:val="00F96ECD"/>
    <w:rsid w:val="00F9767C"/>
    <w:rsid w:val="00F97BD6"/>
    <w:rsid w:val="00F97C4F"/>
    <w:rsid w:val="00FA0978"/>
    <w:rsid w:val="00FA0EF9"/>
    <w:rsid w:val="00FA169C"/>
    <w:rsid w:val="00FA1934"/>
    <w:rsid w:val="00FA1F2A"/>
    <w:rsid w:val="00FA2A0A"/>
    <w:rsid w:val="00FA2BC4"/>
    <w:rsid w:val="00FA2F56"/>
    <w:rsid w:val="00FA3D74"/>
    <w:rsid w:val="00FA412C"/>
    <w:rsid w:val="00FA44EE"/>
    <w:rsid w:val="00FA4A88"/>
    <w:rsid w:val="00FA6015"/>
    <w:rsid w:val="00FA66E7"/>
    <w:rsid w:val="00FA69B0"/>
    <w:rsid w:val="00FA69F9"/>
    <w:rsid w:val="00FA754E"/>
    <w:rsid w:val="00FA7780"/>
    <w:rsid w:val="00FA7961"/>
    <w:rsid w:val="00FB054F"/>
    <w:rsid w:val="00FB09D5"/>
    <w:rsid w:val="00FB0F44"/>
    <w:rsid w:val="00FB1242"/>
    <w:rsid w:val="00FB1779"/>
    <w:rsid w:val="00FB17DE"/>
    <w:rsid w:val="00FB1B3D"/>
    <w:rsid w:val="00FB227A"/>
    <w:rsid w:val="00FB2658"/>
    <w:rsid w:val="00FB2959"/>
    <w:rsid w:val="00FB2F12"/>
    <w:rsid w:val="00FB34CB"/>
    <w:rsid w:val="00FB355C"/>
    <w:rsid w:val="00FB4327"/>
    <w:rsid w:val="00FB4470"/>
    <w:rsid w:val="00FB4B7C"/>
    <w:rsid w:val="00FB4BEA"/>
    <w:rsid w:val="00FB5E02"/>
    <w:rsid w:val="00FB6BB4"/>
    <w:rsid w:val="00FC13CD"/>
    <w:rsid w:val="00FC14F7"/>
    <w:rsid w:val="00FC4404"/>
    <w:rsid w:val="00FC49CE"/>
    <w:rsid w:val="00FC4C87"/>
    <w:rsid w:val="00FC56E7"/>
    <w:rsid w:val="00FC5816"/>
    <w:rsid w:val="00FC60DE"/>
    <w:rsid w:val="00FC6509"/>
    <w:rsid w:val="00FC6B77"/>
    <w:rsid w:val="00FC7567"/>
    <w:rsid w:val="00FC766F"/>
    <w:rsid w:val="00FC78DB"/>
    <w:rsid w:val="00FC7E1F"/>
    <w:rsid w:val="00FD06FE"/>
    <w:rsid w:val="00FD0DBB"/>
    <w:rsid w:val="00FD0F49"/>
    <w:rsid w:val="00FD10DD"/>
    <w:rsid w:val="00FD1280"/>
    <w:rsid w:val="00FD1C4C"/>
    <w:rsid w:val="00FD3099"/>
    <w:rsid w:val="00FD383A"/>
    <w:rsid w:val="00FD3F9A"/>
    <w:rsid w:val="00FD49D4"/>
    <w:rsid w:val="00FD58DD"/>
    <w:rsid w:val="00FD6010"/>
    <w:rsid w:val="00FD6B28"/>
    <w:rsid w:val="00FE0198"/>
    <w:rsid w:val="00FE0AF1"/>
    <w:rsid w:val="00FE12DA"/>
    <w:rsid w:val="00FE196A"/>
    <w:rsid w:val="00FE20C7"/>
    <w:rsid w:val="00FE2F47"/>
    <w:rsid w:val="00FE4072"/>
    <w:rsid w:val="00FE40F9"/>
    <w:rsid w:val="00FE4FC5"/>
    <w:rsid w:val="00FE5445"/>
    <w:rsid w:val="00FE5D4A"/>
    <w:rsid w:val="00FE629C"/>
    <w:rsid w:val="00FE640B"/>
    <w:rsid w:val="00FE774D"/>
    <w:rsid w:val="00FE7998"/>
    <w:rsid w:val="00FF064F"/>
    <w:rsid w:val="00FF0E0D"/>
    <w:rsid w:val="00FF136B"/>
    <w:rsid w:val="00FF14FF"/>
    <w:rsid w:val="00FF2284"/>
    <w:rsid w:val="00FF22EE"/>
    <w:rsid w:val="00FF27CC"/>
    <w:rsid w:val="00FF2D07"/>
    <w:rsid w:val="00FF341D"/>
    <w:rsid w:val="00FF3937"/>
    <w:rsid w:val="00FF4CBD"/>
    <w:rsid w:val="00FF5F7D"/>
    <w:rsid w:val="00FF614F"/>
    <w:rsid w:val="00FF61D1"/>
    <w:rsid w:val="00FF708B"/>
    <w:rsid w:val="00FF7378"/>
    <w:rsid w:val="00FF73B7"/>
    <w:rsid w:val="00FF7512"/>
    <w:rsid w:val="00FF790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caption" w:semiHidden="0" w:uiPriority="35" w:unhideWhenUsed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543"/>
    <w:pPr>
      <w:spacing w:after="120" w:line="320" w:lineRule="atLeast"/>
    </w:pPr>
    <w:rPr>
      <w:rFonts w:ascii="Calibri" w:hAnsi="Calibri"/>
      <w:sz w:val="24"/>
      <w:lang w:val="de-AT" w:eastAsia="de-AT"/>
    </w:rPr>
  </w:style>
  <w:style w:type="paragraph" w:styleId="berschrift1">
    <w:name w:val="heading 1"/>
    <w:basedOn w:val="Standard"/>
    <w:next w:val="Standard"/>
    <w:semiHidden/>
    <w:qFormat/>
    <w:rsid w:val="009E1738"/>
    <w:pPr>
      <w:keepNext/>
      <w:numPr>
        <w:numId w:val="10"/>
      </w:numPr>
      <w:spacing w:before="360"/>
      <w:outlineLvl w:val="0"/>
    </w:pPr>
    <w:rPr>
      <w:rFonts w:ascii="ITC Officina Sans Book" w:hAnsi="ITC Officina Sans Book"/>
      <w:sz w:val="28"/>
    </w:rPr>
  </w:style>
  <w:style w:type="paragraph" w:styleId="berschrift2">
    <w:name w:val="heading 2"/>
    <w:basedOn w:val="Standard"/>
    <w:next w:val="Standard"/>
    <w:link w:val="berschrift2Zchn"/>
    <w:semiHidden/>
    <w:qFormat/>
    <w:rsid w:val="00F939BF"/>
    <w:pPr>
      <w:keepNext/>
      <w:numPr>
        <w:ilvl w:val="1"/>
        <w:numId w:val="10"/>
      </w:numPr>
      <w:spacing w:before="360"/>
      <w:outlineLvl w:val="1"/>
    </w:pPr>
    <w:rPr>
      <w:rFonts w:ascii="ITC Officina Sans Book" w:hAnsi="ITC Officina Sans Book"/>
      <w:lang w:eastAsia="de-DE"/>
    </w:rPr>
  </w:style>
  <w:style w:type="paragraph" w:styleId="berschrift3">
    <w:name w:val="heading 3"/>
    <w:basedOn w:val="Standard"/>
    <w:next w:val="Standard"/>
    <w:semiHidden/>
    <w:qFormat/>
    <w:rsid w:val="00F939BF"/>
    <w:pPr>
      <w:keepNext/>
      <w:numPr>
        <w:ilvl w:val="2"/>
        <w:numId w:val="10"/>
      </w:numPr>
      <w:spacing w:before="360"/>
      <w:outlineLvl w:val="2"/>
    </w:pPr>
    <w:rPr>
      <w:sz w:val="22"/>
    </w:rPr>
  </w:style>
  <w:style w:type="paragraph" w:styleId="berschrift4">
    <w:name w:val="heading 4"/>
    <w:basedOn w:val="Standard"/>
    <w:next w:val="Standard"/>
    <w:semiHidden/>
    <w:qFormat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semiHidden/>
    <w:qFormat/>
    <w:rsid w:val="009E1738"/>
    <w:pPr>
      <w:keepNext/>
      <w:numPr>
        <w:ilvl w:val="4"/>
        <w:numId w:val="1"/>
      </w:numPr>
      <w:jc w:val="center"/>
      <w:outlineLvl w:val="4"/>
    </w:pPr>
    <w:rPr>
      <w:b/>
      <w:snapToGrid w:val="0"/>
      <w:color w:val="000000"/>
      <w:sz w:val="20"/>
    </w:rPr>
  </w:style>
  <w:style w:type="paragraph" w:styleId="berschrift6">
    <w:name w:val="heading 6"/>
    <w:basedOn w:val="Standard"/>
    <w:next w:val="Standard"/>
    <w:semiHidden/>
    <w:qFormat/>
    <w:rsid w:val="009E1738"/>
    <w:pPr>
      <w:keepNext/>
      <w:numPr>
        <w:ilvl w:val="5"/>
        <w:numId w:val="1"/>
      </w:numPr>
      <w:outlineLvl w:val="5"/>
    </w:pPr>
    <w:rPr>
      <w:i/>
      <w:sz w:val="18"/>
    </w:rPr>
  </w:style>
  <w:style w:type="paragraph" w:styleId="berschrift7">
    <w:name w:val="heading 7"/>
    <w:basedOn w:val="Standard"/>
    <w:next w:val="Standard"/>
    <w:semiHidden/>
    <w:qFormat/>
    <w:rsid w:val="009E1738"/>
    <w:pPr>
      <w:keepNext/>
      <w:numPr>
        <w:ilvl w:val="6"/>
        <w:numId w:val="1"/>
      </w:numPr>
      <w:spacing w:before="40" w:after="40"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semiHidden/>
    <w:qFormat/>
    <w:rsid w:val="009E1738"/>
    <w:pPr>
      <w:keepNext/>
      <w:numPr>
        <w:ilvl w:val="7"/>
        <w:numId w:val="1"/>
      </w:numPr>
      <w:spacing w:before="40" w:after="40"/>
      <w:outlineLvl w:val="7"/>
    </w:pPr>
    <w:rPr>
      <w:b/>
    </w:rPr>
  </w:style>
  <w:style w:type="paragraph" w:styleId="berschrift9">
    <w:name w:val="heading 9"/>
    <w:basedOn w:val="Standard"/>
    <w:next w:val="Standard"/>
    <w:semiHidden/>
    <w:qFormat/>
    <w:rsid w:val="009E1738"/>
    <w:pPr>
      <w:keepNext/>
      <w:numPr>
        <w:ilvl w:val="8"/>
        <w:numId w:val="1"/>
      </w:numPr>
      <w:jc w:val="right"/>
      <w:outlineLvl w:val="8"/>
    </w:pPr>
    <w:rPr>
      <w:rFonts w:ascii="ITC Officina Sans Book" w:hAnsi="ITC Officina Sans Book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fett">
    <w:name w:val="Standardtext fett"/>
    <w:basedOn w:val="Standard"/>
    <w:next w:val="Standard"/>
    <w:qFormat/>
    <w:rsid w:val="00D91AD2"/>
    <w:pPr>
      <w:spacing w:after="0"/>
    </w:pPr>
    <w:rPr>
      <w:b/>
      <w:lang w:val="de-DE"/>
    </w:rPr>
  </w:style>
  <w:style w:type="table" w:customStyle="1" w:styleId="QUALI-QIBB">
    <w:name w:val="QUALI-QIBB"/>
    <w:basedOn w:val="NormaleTabelle"/>
    <w:rsid w:val="001B31FB"/>
    <w:rPr>
      <w:rFonts w:ascii="Trebuchet MS" w:hAnsi="Trebuchet MS"/>
    </w:rPr>
    <w:tblPr>
      <w:tblBorders>
        <w:top w:val="single" w:sz="2" w:space="0" w:color="772121"/>
        <w:left w:val="single" w:sz="2" w:space="0" w:color="772121"/>
        <w:bottom w:val="single" w:sz="2" w:space="0" w:color="772121"/>
        <w:right w:val="single" w:sz="2" w:space="0" w:color="772121"/>
        <w:insideH w:val="single" w:sz="2" w:space="0" w:color="772121"/>
        <w:insideV w:val="single" w:sz="2" w:space="0" w:color="77212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Tahoma" w:hAnsi="Tahoma"/>
        <w:b/>
        <w:color w:val="772121"/>
        <w:sz w:val="20"/>
      </w:rPr>
      <w:tblPr/>
      <w:tcPr>
        <w:shd w:val="clear" w:color="auto" w:fill="EC635B"/>
      </w:tcPr>
    </w:tblStylePr>
  </w:style>
  <w:style w:type="paragraph" w:customStyle="1" w:styleId="Herborhebungbraun">
    <w:name w:val="Herborhebung braun"/>
    <w:basedOn w:val="Standard"/>
    <w:next w:val="Standard"/>
    <w:qFormat/>
    <w:rsid w:val="00D91AD2"/>
    <w:rPr>
      <w:color w:val="772121"/>
    </w:rPr>
  </w:style>
  <w:style w:type="paragraph" w:customStyle="1" w:styleId="berschriftINHALTSVERZEICHNIS">
    <w:name w:val="Überschrift INHALTSVERZEICHNIS"/>
    <w:basedOn w:val="Standard"/>
    <w:next w:val="Standard"/>
    <w:qFormat/>
    <w:rsid w:val="00DF6AD1"/>
    <w:pPr>
      <w:spacing w:before="480" w:after="240"/>
    </w:pPr>
    <w:rPr>
      <w:b/>
      <w:color w:val="EC635B"/>
      <w:sz w:val="28"/>
    </w:rPr>
  </w:style>
  <w:style w:type="paragraph" w:styleId="Kopfzeile">
    <w:name w:val="header"/>
    <w:basedOn w:val="Standard"/>
    <w:link w:val="KopfzeileZchn"/>
    <w:semiHidden/>
    <w:rsid w:val="008D4543"/>
    <w:pPr>
      <w:tabs>
        <w:tab w:val="center" w:pos="4536"/>
        <w:tab w:val="right" w:pos="9072"/>
      </w:tabs>
    </w:pPr>
  </w:style>
  <w:style w:type="paragraph" w:customStyle="1" w:styleId="Hervorhebungorange">
    <w:name w:val="Hervorhebung orange"/>
    <w:basedOn w:val="Standard"/>
    <w:next w:val="Standard"/>
    <w:qFormat/>
    <w:rsid w:val="00BA323C"/>
    <w:rPr>
      <w:color w:val="EC635B"/>
    </w:rPr>
  </w:style>
  <w:style w:type="paragraph" w:customStyle="1" w:styleId="Hervorhebungorangeundfett">
    <w:name w:val="Hervorhebung orange und fett"/>
    <w:basedOn w:val="Standard"/>
    <w:next w:val="Standard"/>
    <w:qFormat/>
    <w:rsid w:val="00BA323C"/>
    <w:rPr>
      <w:b/>
      <w:color w:val="EC635B"/>
    </w:rPr>
  </w:style>
  <w:style w:type="character" w:customStyle="1" w:styleId="KopfzeileZchn">
    <w:name w:val="Kopfzeile Zchn"/>
    <w:link w:val="Kopfzeile"/>
    <w:semiHidden/>
    <w:rsid w:val="008D4543"/>
    <w:rPr>
      <w:rFonts w:ascii="Trebuchet MS" w:hAnsi="Trebuchet MS"/>
      <w:lang w:val="de-AT" w:eastAsia="de-AT"/>
    </w:rPr>
  </w:style>
  <w:style w:type="paragraph" w:styleId="Verzeichnis4">
    <w:name w:val="toc 4"/>
    <w:basedOn w:val="Standard"/>
    <w:next w:val="Standard"/>
    <w:autoRedefine/>
    <w:semiHidden/>
    <w:rsid w:val="00864E96"/>
    <w:pPr>
      <w:tabs>
        <w:tab w:val="left" w:pos="1077"/>
        <w:tab w:val="right" w:leader="dot" w:pos="7360"/>
      </w:tabs>
    </w:pPr>
    <w:rPr>
      <w:rFonts w:ascii="Arial" w:hAnsi="Arial" w:cs="Arial"/>
      <w:noProof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Pr>
      <w:rFonts w:ascii="Times" w:hAnsi="Times"/>
      <w:sz w:val="22"/>
    </w:rPr>
  </w:style>
  <w:style w:type="paragraph" w:styleId="Verzeichnis6">
    <w:name w:val="toc 6"/>
    <w:basedOn w:val="Standard"/>
    <w:next w:val="Standard"/>
    <w:autoRedefine/>
    <w:semiHidden/>
    <w:rPr>
      <w:rFonts w:ascii="Times" w:hAnsi="Times"/>
      <w:sz w:val="22"/>
    </w:rPr>
  </w:style>
  <w:style w:type="paragraph" w:styleId="Verzeichnis7">
    <w:name w:val="toc 7"/>
    <w:basedOn w:val="Standard"/>
    <w:next w:val="Standard"/>
    <w:autoRedefine/>
    <w:semiHidden/>
    <w:rPr>
      <w:rFonts w:ascii="Times" w:hAnsi="Times"/>
      <w:sz w:val="22"/>
    </w:rPr>
  </w:style>
  <w:style w:type="paragraph" w:styleId="Verzeichnis8">
    <w:name w:val="toc 8"/>
    <w:basedOn w:val="Standard"/>
    <w:next w:val="Standard"/>
    <w:autoRedefine/>
    <w:semiHidden/>
    <w:rPr>
      <w:rFonts w:ascii="Times" w:hAnsi="Times"/>
      <w:sz w:val="22"/>
    </w:rPr>
  </w:style>
  <w:style w:type="paragraph" w:styleId="Verzeichnis9">
    <w:name w:val="toc 9"/>
    <w:basedOn w:val="Standard"/>
    <w:next w:val="Standard"/>
    <w:autoRedefine/>
    <w:semiHidden/>
    <w:rPr>
      <w:rFonts w:ascii="Times" w:hAnsi="Times"/>
      <w:sz w:val="22"/>
    </w:rPr>
  </w:style>
  <w:style w:type="paragraph" w:styleId="Fuzeile">
    <w:name w:val="footer"/>
    <w:basedOn w:val="Standard"/>
    <w:link w:val="FuzeileZchn"/>
    <w:uiPriority w:val="99"/>
    <w:rsid w:val="00D91AD2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character" w:customStyle="1" w:styleId="HervorhebungbraunundfettZchn">
    <w:name w:val="Hervorhebung braun und fett Zchn"/>
    <w:link w:val="Hervorhebungbraunundfett"/>
    <w:rsid w:val="00D91AD2"/>
    <w:rPr>
      <w:rFonts w:ascii="Trebuchet MS" w:hAnsi="Trebuchet MS"/>
      <w:b/>
      <w:color w:val="772121"/>
    </w:rPr>
  </w:style>
  <w:style w:type="paragraph" w:styleId="Listenabsatz">
    <w:name w:val="List Paragraph"/>
    <w:basedOn w:val="Standard"/>
    <w:uiPriority w:val="34"/>
    <w:qFormat/>
    <w:rsid w:val="002278A7"/>
    <w:pPr>
      <w:ind w:left="708"/>
      <w:jc w:val="both"/>
    </w:pPr>
  </w:style>
  <w:style w:type="character" w:styleId="Platzhaltertext">
    <w:name w:val="Placeholder Text"/>
    <w:basedOn w:val="Absatz-Standardschriftart"/>
    <w:uiPriority w:val="99"/>
    <w:semiHidden/>
    <w:rsid w:val="00197009"/>
    <w:rPr>
      <w:color w:val="808080"/>
    </w:rPr>
  </w:style>
  <w:style w:type="paragraph" w:styleId="Zitat">
    <w:name w:val="Quote"/>
    <w:basedOn w:val="Standard"/>
    <w:next w:val="Standard"/>
    <w:qFormat/>
    <w:rsid w:val="00CC3AEC"/>
    <w:pPr>
      <w:ind w:left="567"/>
    </w:pPr>
    <w:rPr>
      <w:i/>
      <w:lang w:val="de-DE"/>
    </w:rPr>
  </w:style>
  <w:style w:type="paragraph" w:customStyle="1" w:styleId="berschrift1ohneGliederung">
    <w:name w:val="Überschrift 1 ohne Gliederung"/>
    <w:basedOn w:val="berschrift1-Startfarbig"/>
    <w:next w:val="Standard"/>
    <w:qFormat/>
    <w:rsid w:val="008D4543"/>
    <w:pPr>
      <w:spacing w:before="480"/>
    </w:pPr>
    <w:rPr>
      <w:lang w:val="de-DE"/>
    </w:rPr>
  </w:style>
  <w:style w:type="character" w:styleId="Hyperlink">
    <w:name w:val="Hyperlink"/>
    <w:uiPriority w:val="99"/>
    <w:rsid w:val="00D91AD2"/>
    <w:rPr>
      <w:rFonts w:ascii="Trebuchet MS" w:hAnsi="Trebuchet MS"/>
      <w:color w:val="0000FF"/>
      <w:sz w:val="20"/>
      <w:u w:val="single"/>
    </w:rPr>
  </w:style>
  <w:style w:type="paragraph" w:styleId="Aufzhlungszeichen">
    <w:name w:val="List Bullet"/>
    <w:basedOn w:val="Standard"/>
    <w:rsid w:val="00D91AD2"/>
    <w:pPr>
      <w:numPr>
        <w:numId w:val="11"/>
      </w:numPr>
      <w:ind w:left="357" w:hanging="357"/>
    </w:pPr>
  </w:style>
  <w:style w:type="paragraph" w:styleId="Abbildungsverzeichnis">
    <w:name w:val="table of figures"/>
    <w:basedOn w:val="Standard"/>
    <w:next w:val="Standard"/>
    <w:semiHidden/>
    <w:pPr>
      <w:ind w:left="403" w:hanging="403"/>
    </w:pPr>
  </w:style>
  <w:style w:type="paragraph" w:customStyle="1" w:styleId="berschrift2ohneGliederung">
    <w:name w:val="Überschrift 2 ohne Gliederung"/>
    <w:basedOn w:val="berschrift2farbig"/>
    <w:next w:val="Sprechblasentext"/>
    <w:qFormat/>
    <w:rsid w:val="00BA323C"/>
    <w:pPr>
      <w:numPr>
        <w:ilvl w:val="0"/>
        <w:numId w:val="0"/>
      </w:numPr>
    </w:pPr>
  </w:style>
  <w:style w:type="paragraph" w:customStyle="1" w:styleId="Abbildungsberschrift">
    <w:name w:val="Abbildungsüberschrift"/>
    <w:basedOn w:val="Standard"/>
    <w:next w:val="Standard"/>
    <w:rsid w:val="00D91AD2"/>
    <w:rPr>
      <w:i/>
      <w:sz w:val="18"/>
    </w:rPr>
  </w:style>
  <w:style w:type="paragraph" w:styleId="Sprechblasentext">
    <w:name w:val="Balloon Text"/>
    <w:basedOn w:val="Standard"/>
    <w:semiHidden/>
    <w:rsid w:val="00BC53C0"/>
    <w:rPr>
      <w:rFonts w:ascii="Tahoma" w:hAnsi="Tahoma" w:cs="Tahoma"/>
      <w:sz w:val="16"/>
      <w:szCs w:val="16"/>
    </w:rPr>
  </w:style>
  <w:style w:type="paragraph" w:customStyle="1" w:styleId="berschrift3ohneGliederung">
    <w:name w:val="Überschrift 3 ohne Gliederung"/>
    <w:basedOn w:val="berschrift3farbig"/>
    <w:next w:val="Standard"/>
    <w:qFormat/>
    <w:rsid w:val="00FF341D"/>
    <w:pPr>
      <w:numPr>
        <w:numId w:val="0"/>
      </w:numPr>
    </w:pPr>
  </w:style>
  <w:style w:type="numbering" w:customStyle="1" w:styleId="FormatvorlageAufgezhlt">
    <w:name w:val="Formatvorlage Aufgezählt"/>
    <w:basedOn w:val="KeineListe"/>
    <w:rsid w:val="006A4902"/>
    <w:pPr>
      <w:numPr>
        <w:numId w:val="6"/>
      </w:numPr>
    </w:pPr>
  </w:style>
  <w:style w:type="table" w:styleId="Tabellenraster">
    <w:name w:val="Table Grid"/>
    <w:basedOn w:val="NormaleTabelle"/>
    <w:rsid w:val="006A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6A4902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uiPriority w:val="99"/>
    <w:rsid w:val="00D91AD2"/>
    <w:rPr>
      <w:rFonts w:ascii="Trebuchet MS" w:hAnsi="Trebuchet MS"/>
      <w:sz w:val="16"/>
      <w:lang w:val="x-none" w:eastAsia="x-none"/>
    </w:rPr>
  </w:style>
  <w:style w:type="character" w:customStyle="1" w:styleId="berschrift2Zchn">
    <w:name w:val="Überschrift 2 Zchn"/>
    <w:link w:val="berschrift2"/>
    <w:semiHidden/>
    <w:rsid w:val="00D91AD2"/>
    <w:rPr>
      <w:rFonts w:ascii="ITC Officina Sans Book" w:hAnsi="ITC Officina Sans Book"/>
      <w:sz w:val="24"/>
      <w:lang w:eastAsia="de-DE"/>
    </w:rPr>
  </w:style>
  <w:style w:type="character" w:styleId="Kommentarzeichen">
    <w:name w:val="annotation reference"/>
    <w:semiHidden/>
    <w:rsid w:val="00760566"/>
    <w:rPr>
      <w:sz w:val="16"/>
      <w:szCs w:val="16"/>
    </w:rPr>
  </w:style>
  <w:style w:type="paragraph" w:styleId="Kommentartext">
    <w:name w:val="annotation text"/>
    <w:basedOn w:val="Standard"/>
    <w:semiHidden/>
    <w:rsid w:val="00760566"/>
  </w:style>
  <w:style w:type="paragraph" w:styleId="Kommentarthema">
    <w:name w:val="annotation subject"/>
    <w:basedOn w:val="Kommentartext"/>
    <w:next w:val="Kommentartext"/>
    <w:semiHidden/>
    <w:rsid w:val="00760566"/>
    <w:rPr>
      <w:b/>
      <w:bCs/>
    </w:rPr>
  </w:style>
  <w:style w:type="paragraph" w:customStyle="1" w:styleId="Anmerkungen">
    <w:name w:val="Anmerkungen"/>
    <w:basedOn w:val="Standard"/>
    <w:rsid w:val="007436F9"/>
    <w:pPr>
      <w:spacing w:line="240" w:lineRule="auto"/>
    </w:pPr>
    <w:rPr>
      <w:sz w:val="16"/>
    </w:rPr>
  </w:style>
  <w:style w:type="paragraph" w:customStyle="1" w:styleId="Hervorhebungbraunundfett">
    <w:name w:val="Hervorhebung braun und fett"/>
    <w:next w:val="Standard"/>
    <w:link w:val="HervorhebungbraunundfettZchn"/>
    <w:qFormat/>
    <w:rsid w:val="00D91AD2"/>
    <w:pPr>
      <w:spacing w:line="280" w:lineRule="atLeast"/>
    </w:pPr>
    <w:rPr>
      <w:rFonts w:ascii="Trebuchet MS" w:hAnsi="Trebuchet MS"/>
      <w:b/>
      <w:color w:val="772121"/>
      <w:lang w:val="de-AT" w:eastAsia="de-AT"/>
    </w:rPr>
  </w:style>
  <w:style w:type="paragraph" w:customStyle="1" w:styleId="berschrift1-Startfarbig">
    <w:name w:val="Überschrift 1-Start farbig"/>
    <w:basedOn w:val="berschrift1"/>
    <w:next w:val="Standard"/>
    <w:autoRedefine/>
    <w:rsid w:val="007338C1"/>
    <w:pPr>
      <w:keepLines/>
      <w:numPr>
        <w:numId w:val="0"/>
      </w:numPr>
      <w:spacing w:before="240" w:after="240" w:line="440" w:lineRule="atLeast"/>
    </w:pPr>
    <w:rPr>
      <w:rFonts w:ascii="Calibri" w:hAnsi="Calibri" w:cs="Arial"/>
      <w:b/>
      <w:bCs/>
      <w:caps/>
      <w:color w:val="80A312"/>
      <w:kern w:val="32"/>
      <w:sz w:val="36"/>
      <w:szCs w:val="32"/>
      <w:lang w:val="x-none" w:eastAsia="x-none"/>
    </w:rPr>
  </w:style>
  <w:style w:type="paragraph" w:customStyle="1" w:styleId="berschrift2farbig">
    <w:name w:val="Überschrift 2 farbig"/>
    <w:basedOn w:val="berschrift1-Startfarbig"/>
    <w:next w:val="Standard"/>
    <w:qFormat/>
    <w:rsid w:val="008D4543"/>
    <w:pPr>
      <w:numPr>
        <w:ilvl w:val="1"/>
        <w:numId w:val="12"/>
      </w:numPr>
      <w:spacing w:before="360" w:after="180"/>
      <w:outlineLvl w:val="1"/>
    </w:pPr>
    <w:rPr>
      <w:caps w:val="0"/>
      <w:sz w:val="32"/>
    </w:rPr>
  </w:style>
  <w:style w:type="paragraph" w:customStyle="1" w:styleId="berschrift3farbig">
    <w:name w:val="Überschrift 3 farbig"/>
    <w:basedOn w:val="berschrift2farbig"/>
    <w:next w:val="Standard"/>
    <w:rsid w:val="008D4543"/>
    <w:pPr>
      <w:numPr>
        <w:ilvl w:val="0"/>
        <w:numId w:val="25"/>
      </w:numPr>
      <w:spacing w:before="0" w:after="120"/>
      <w:ind w:left="714" w:hanging="357"/>
      <w:outlineLvl w:val="0"/>
    </w:pPr>
    <w:rPr>
      <w:sz w:val="28"/>
      <w:szCs w:val="24"/>
      <w:lang w:eastAsia="de-DE"/>
    </w:rPr>
  </w:style>
  <w:style w:type="paragraph" w:customStyle="1" w:styleId="Funote">
    <w:name w:val="Fußnote"/>
    <w:basedOn w:val="Standard"/>
    <w:link w:val="FunoteZchn"/>
    <w:qFormat/>
    <w:rsid w:val="00D53B7B"/>
    <w:pPr>
      <w:spacing w:after="0" w:line="240" w:lineRule="auto"/>
      <w:ind w:left="170" w:hanging="170"/>
    </w:pPr>
    <w:rPr>
      <w:color w:val="000000"/>
      <w:sz w:val="16"/>
      <w:lang w:val="x-none" w:eastAsia="de-DE"/>
    </w:rPr>
  </w:style>
  <w:style w:type="character" w:customStyle="1" w:styleId="FunoteZchn">
    <w:name w:val="Fußnote Zchn"/>
    <w:link w:val="Funote"/>
    <w:rsid w:val="00D53B7B"/>
    <w:rPr>
      <w:rFonts w:ascii="Trebuchet MS" w:hAnsi="Trebuchet MS"/>
      <w:color w:val="000000"/>
      <w:sz w:val="16"/>
      <w:lang w:val="x-non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0"/>
    <w:lsdException w:name="caption" w:semiHidden="0" w:uiPriority="35" w:unhideWhenUsed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4543"/>
    <w:pPr>
      <w:spacing w:after="120" w:line="320" w:lineRule="atLeast"/>
    </w:pPr>
    <w:rPr>
      <w:rFonts w:ascii="Calibri" w:hAnsi="Calibri"/>
      <w:sz w:val="24"/>
      <w:lang w:val="de-AT" w:eastAsia="de-AT"/>
    </w:rPr>
  </w:style>
  <w:style w:type="paragraph" w:styleId="berschrift1">
    <w:name w:val="heading 1"/>
    <w:basedOn w:val="Standard"/>
    <w:next w:val="Standard"/>
    <w:semiHidden/>
    <w:qFormat/>
    <w:rsid w:val="009E1738"/>
    <w:pPr>
      <w:keepNext/>
      <w:numPr>
        <w:numId w:val="10"/>
      </w:numPr>
      <w:spacing w:before="360"/>
      <w:outlineLvl w:val="0"/>
    </w:pPr>
    <w:rPr>
      <w:rFonts w:ascii="ITC Officina Sans Book" w:hAnsi="ITC Officina Sans Book"/>
      <w:sz w:val="28"/>
    </w:rPr>
  </w:style>
  <w:style w:type="paragraph" w:styleId="berschrift2">
    <w:name w:val="heading 2"/>
    <w:basedOn w:val="Standard"/>
    <w:next w:val="Standard"/>
    <w:link w:val="berschrift2Zchn"/>
    <w:semiHidden/>
    <w:qFormat/>
    <w:rsid w:val="00F939BF"/>
    <w:pPr>
      <w:keepNext/>
      <w:numPr>
        <w:ilvl w:val="1"/>
        <w:numId w:val="10"/>
      </w:numPr>
      <w:spacing w:before="360"/>
      <w:outlineLvl w:val="1"/>
    </w:pPr>
    <w:rPr>
      <w:rFonts w:ascii="ITC Officina Sans Book" w:hAnsi="ITC Officina Sans Book"/>
      <w:lang w:eastAsia="de-DE"/>
    </w:rPr>
  </w:style>
  <w:style w:type="paragraph" w:styleId="berschrift3">
    <w:name w:val="heading 3"/>
    <w:basedOn w:val="Standard"/>
    <w:next w:val="Standard"/>
    <w:semiHidden/>
    <w:qFormat/>
    <w:rsid w:val="00F939BF"/>
    <w:pPr>
      <w:keepNext/>
      <w:numPr>
        <w:ilvl w:val="2"/>
        <w:numId w:val="10"/>
      </w:numPr>
      <w:spacing w:before="360"/>
      <w:outlineLvl w:val="2"/>
    </w:pPr>
    <w:rPr>
      <w:sz w:val="22"/>
    </w:rPr>
  </w:style>
  <w:style w:type="paragraph" w:styleId="berschrift4">
    <w:name w:val="heading 4"/>
    <w:basedOn w:val="Standard"/>
    <w:next w:val="Standard"/>
    <w:semiHidden/>
    <w:qFormat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semiHidden/>
    <w:qFormat/>
    <w:rsid w:val="009E1738"/>
    <w:pPr>
      <w:keepNext/>
      <w:numPr>
        <w:ilvl w:val="4"/>
        <w:numId w:val="1"/>
      </w:numPr>
      <w:jc w:val="center"/>
      <w:outlineLvl w:val="4"/>
    </w:pPr>
    <w:rPr>
      <w:b/>
      <w:snapToGrid w:val="0"/>
      <w:color w:val="000000"/>
      <w:sz w:val="20"/>
    </w:rPr>
  </w:style>
  <w:style w:type="paragraph" w:styleId="berschrift6">
    <w:name w:val="heading 6"/>
    <w:basedOn w:val="Standard"/>
    <w:next w:val="Standard"/>
    <w:semiHidden/>
    <w:qFormat/>
    <w:rsid w:val="009E1738"/>
    <w:pPr>
      <w:keepNext/>
      <w:numPr>
        <w:ilvl w:val="5"/>
        <w:numId w:val="1"/>
      </w:numPr>
      <w:outlineLvl w:val="5"/>
    </w:pPr>
    <w:rPr>
      <w:i/>
      <w:sz w:val="18"/>
    </w:rPr>
  </w:style>
  <w:style w:type="paragraph" w:styleId="berschrift7">
    <w:name w:val="heading 7"/>
    <w:basedOn w:val="Standard"/>
    <w:next w:val="Standard"/>
    <w:semiHidden/>
    <w:qFormat/>
    <w:rsid w:val="009E1738"/>
    <w:pPr>
      <w:keepNext/>
      <w:numPr>
        <w:ilvl w:val="6"/>
        <w:numId w:val="1"/>
      </w:numPr>
      <w:spacing w:before="40" w:after="40"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semiHidden/>
    <w:qFormat/>
    <w:rsid w:val="009E1738"/>
    <w:pPr>
      <w:keepNext/>
      <w:numPr>
        <w:ilvl w:val="7"/>
        <w:numId w:val="1"/>
      </w:numPr>
      <w:spacing w:before="40" w:after="40"/>
      <w:outlineLvl w:val="7"/>
    </w:pPr>
    <w:rPr>
      <w:b/>
    </w:rPr>
  </w:style>
  <w:style w:type="paragraph" w:styleId="berschrift9">
    <w:name w:val="heading 9"/>
    <w:basedOn w:val="Standard"/>
    <w:next w:val="Standard"/>
    <w:semiHidden/>
    <w:qFormat/>
    <w:rsid w:val="009E1738"/>
    <w:pPr>
      <w:keepNext/>
      <w:numPr>
        <w:ilvl w:val="8"/>
        <w:numId w:val="1"/>
      </w:numPr>
      <w:jc w:val="right"/>
      <w:outlineLvl w:val="8"/>
    </w:pPr>
    <w:rPr>
      <w:rFonts w:ascii="ITC Officina Sans Book" w:hAnsi="ITC Officina Sans Book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fett">
    <w:name w:val="Standardtext fett"/>
    <w:basedOn w:val="Standard"/>
    <w:next w:val="Standard"/>
    <w:qFormat/>
    <w:rsid w:val="00D91AD2"/>
    <w:pPr>
      <w:spacing w:after="0"/>
    </w:pPr>
    <w:rPr>
      <w:b/>
      <w:lang w:val="de-DE"/>
    </w:rPr>
  </w:style>
  <w:style w:type="table" w:customStyle="1" w:styleId="QUALI-QIBB">
    <w:name w:val="QUALI-QIBB"/>
    <w:basedOn w:val="NormaleTabelle"/>
    <w:rsid w:val="001B31FB"/>
    <w:rPr>
      <w:rFonts w:ascii="Trebuchet MS" w:hAnsi="Trebuchet MS"/>
    </w:rPr>
    <w:tblPr>
      <w:tblBorders>
        <w:top w:val="single" w:sz="2" w:space="0" w:color="772121"/>
        <w:left w:val="single" w:sz="2" w:space="0" w:color="772121"/>
        <w:bottom w:val="single" w:sz="2" w:space="0" w:color="772121"/>
        <w:right w:val="single" w:sz="2" w:space="0" w:color="772121"/>
        <w:insideH w:val="single" w:sz="2" w:space="0" w:color="772121"/>
        <w:insideV w:val="single" w:sz="2" w:space="0" w:color="77212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Tahoma" w:hAnsi="Tahoma"/>
        <w:b/>
        <w:color w:val="772121"/>
        <w:sz w:val="20"/>
      </w:rPr>
      <w:tblPr/>
      <w:tcPr>
        <w:shd w:val="clear" w:color="auto" w:fill="EC635B"/>
      </w:tcPr>
    </w:tblStylePr>
  </w:style>
  <w:style w:type="paragraph" w:customStyle="1" w:styleId="Herborhebungbraun">
    <w:name w:val="Herborhebung braun"/>
    <w:basedOn w:val="Standard"/>
    <w:next w:val="Standard"/>
    <w:qFormat/>
    <w:rsid w:val="00D91AD2"/>
    <w:rPr>
      <w:color w:val="772121"/>
    </w:rPr>
  </w:style>
  <w:style w:type="paragraph" w:customStyle="1" w:styleId="berschriftINHALTSVERZEICHNIS">
    <w:name w:val="Überschrift INHALTSVERZEICHNIS"/>
    <w:basedOn w:val="Standard"/>
    <w:next w:val="Standard"/>
    <w:qFormat/>
    <w:rsid w:val="00DF6AD1"/>
    <w:pPr>
      <w:spacing w:before="480" w:after="240"/>
    </w:pPr>
    <w:rPr>
      <w:b/>
      <w:color w:val="EC635B"/>
      <w:sz w:val="28"/>
    </w:rPr>
  </w:style>
  <w:style w:type="paragraph" w:styleId="Kopfzeile">
    <w:name w:val="header"/>
    <w:basedOn w:val="Standard"/>
    <w:link w:val="KopfzeileZchn"/>
    <w:semiHidden/>
    <w:rsid w:val="008D4543"/>
    <w:pPr>
      <w:tabs>
        <w:tab w:val="center" w:pos="4536"/>
        <w:tab w:val="right" w:pos="9072"/>
      </w:tabs>
    </w:pPr>
  </w:style>
  <w:style w:type="paragraph" w:customStyle="1" w:styleId="Hervorhebungorange">
    <w:name w:val="Hervorhebung orange"/>
    <w:basedOn w:val="Standard"/>
    <w:next w:val="Standard"/>
    <w:qFormat/>
    <w:rsid w:val="00BA323C"/>
    <w:rPr>
      <w:color w:val="EC635B"/>
    </w:rPr>
  </w:style>
  <w:style w:type="paragraph" w:customStyle="1" w:styleId="Hervorhebungorangeundfett">
    <w:name w:val="Hervorhebung orange und fett"/>
    <w:basedOn w:val="Standard"/>
    <w:next w:val="Standard"/>
    <w:qFormat/>
    <w:rsid w:val="00BA323C"/>
    <w:rPr>
      <w:b/>
      <w:color w:val="EC635B"/>
    </w:rPr>
  </w:style>
  <w:style w:type="character" w:customStyle="1" w:styleId="KopfzeileZchn">
    <w:name w:val="Kopfzeile Zchn"/>
    <w:link w:val="Kopfzeile"/>
    <w:semiHidden/>
    <w:rsid w:val="008D4543"/>
    <w:rPr>
      <w:rFonts w:ascii="Trebuchet MS" w:hAnsi="Trebuchet MS"/>
      <w:lang w:val="de-AT" w:eastAsia="de-AT"/>
    </w:rPr>
  </w:style>
  <w:style w:type="paragraph" w:styleId="Verzeichnis4">
    <w:name w:val="toc 4"/>
    <w:basedOn w:val="Standard"/>
    <w:next w:val="Standard"/>
    <w:autoRedefine/>
    <w:semiHidden/>
    <w:rsid w:val="00864E96"/>
    <w:pPr>
      <w:tabs>
        <w:tab w:val="left" w:pos="1077"/>
        <w:tab w:val="right" w:leader="dot" w:pos="7360"/>
      </w:tabs>
    </w:pPr>
    <w:rPr>
      <w:rFonts w:ascii="Arial" w:hAnsi="Arial" w:cs="Arial"/>
      <w:noProof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Pr>
      <w:rFonts w:ascii="Times" w:hAnsi="Times"/>
      <w:sz w:val="22"/>
    </w:rPr>
  </w:style>
  <w:style w:type="paragraph" w:styleId="Verzeichnis6">
    <w:name w:val="toc 6"/>
    <w:basedOn w:val="Standard"/>
    <w:next w:val="Standard"/>
    <w:autoRedefine/>
    <w:semiHidden/>
    <w:rPr>
      <w:rFonts w:ascii="Times" w:hAnsi="Times"/>
      <w:sz w:val="22"/>
    </w:rPr>
  </w:style>
  <w:style w:type="paragraph" w:styleId="Verzeichnis7">
    <w:name w:val="toc 7"/>
    <w:basedOn w:val="Standard"/>
    <w:next w:val="Standard"/>
    <w:autoRedefine/>
    <w:semiHidden/>
    <w:rPr>
      <w:rFonts w:ascii="Times" w:hAnsi="Times"/>
      <w:sz w:val="22"/>
    </w:rPr>
  </w:style>
  <w:style w:type="paragraph" w:styleId="Verzeichnis8">
    <w:name w:val="toc 8"/>
    <w:basedOn w:val="Standard"/>
    <w:next w:val="Standard"/>
    <w:autoRedefine/>
    <w:semiHidden/>
    <w:rPr>
      <w:rFonts w:ascii="Times" w:hAnsi="Times"/>
      <w:sz w:val="22"/>
    </w:rPr>
  </w:style>
  <w:style w:type="paragraph" w:styleId="Verzeichnis9">
    <w:name w:val="toc 9"/>
    <w:basedOn w:val="Standard"/>
    <w:next w:val="Standard"/>
    <w:autoRedefine/>
    <w:semiHidden/>
    <w:rPr>
      <w:rFonts w:ascii="Times" w:hAnsi="Times"/>
      <w:sz w:val="22"/>
    </w:rPr>
  </w:style>
  <w:style w:type="paragraph" w:styleId="Fuzeile">
    <w:name w:val="footer"/>
    <w:basedOn w:val="Standard"/>
    <w:link w:val="FuzeileZchn"/>
    <w:uiPriority w:val="99"/>
    <w:rsid w:val="00D91AD2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character" w:customStyle="1" w:styleId="HervorhebungbraunundfettZchn">
    <w:name w:val="Hervorhebung braun und fett Zchn"/>
    <w:link w:val="Hervorhebungbraunundfett"/>
    <w:rsid w:val="00D91AD2"/>
    <w:rPr>
      <w:rFonts w:ascii="Trebuchet MS" w:hAnsi="Trebuchet MS"/>
      <w:b/>
      <w:color w:val="772121"/>
    </w:rPr>
  </w:style>
  <w:style w:type="paragraph" w:styleId="Listenabsatz">
    <w:name w:val="List Paragraph"/>
    <w:basedOn w:val="Standard"/>
    <w:uiPriority w:val="34"/>
    <w:qFormat/>
    <w:rsid w:val="002278A7"/>
    <w:pPr>
      <w:ind w:left="708"/>
      <w:jc w:val="both"/>
    </w:pPr>
  </w:style>
  <w:style w:type="character" w:styleId="Platzhaltertext">
    <w:name w:val="Placeholder Text"/>
    <w:basedOn w:val="Absatz-Standardschriftart"/>
    <w:uiPriority w:val="99"/>
    <w:semiHidden/>
    <w:rsid w:val="00197009"/>
    <w:rPr>
      <w:color w:val="808080"/>
    </w:rPr>
  </w:style>
  <w:style w:type="paragraph" w:styleId="Zitat">
    <w:name w:val="Quote"/>
    <w:basedOn w:val="Standard"/>
    <w:next w:val="Standard"/>
    <w:qFormat/>
    <w:rsid w:val="00CC3AEC"/>
    <w:pPr>
      <w:ind w:left="567"/>
    </w:pPr>
    <w:rPr>
      <w:i/>
      <w:lang w:val="de-DE"/>
    </w:rPr>
  </w:style>
  <w:style w:type="paragraph" w:customStyle="1" w:styleId="berschrift1ohneGliederung">
    <w:name w:val="Überschrift 1 ohne Gliederung"/>
    <w:basedOn w:val="berschrift1-Startfarbig"/>
    <w:next w:val="Standard"/>
    <w:qFormat/>
    <w:rsid w:val="008D4543"/>
    <w:pPr>
      <w:spacing w:before="480"/>
    </w:pPr>
    <w:rPr>
      <w:lang w:val="de-DE"/>
    </w:rPr>
  </w:style>
  <w:style w:type="character" w:styleId="Hyperlink">
    <w:name w:val="Hyperlink"/>
    <w:uiPriority w:val="99"/>
    <w:rsid w:val="00D91AD2"/>
    <w:rPr>
      <w:rFonts w:ascii="Trebuchet MS" w:hAnsi="Trebuchet MS"/>
      <w:color w:val="0000FF"/>
      <w:sz w:val="20"/>
      <w:u w:val="single"/>
    </w:rPr>
  </w:style>
  <w:style w:type="paragraph" w:styleId="Aufzhlungszeichen">
    <w:name w:val="List Bullet"/>
    <w:basedOn w:val="Standard"/>
    <w:rsid w:val="00D91AD2"/>
    <w:pPr>
      <w:numPr>
        <w:numId w:val="11"/>
      </w:numPr>
      <w:ind w:left="357" w:hanging="357"/>
    </w:pPr>
  </w:style>
  <w:style w:type="paragraph" w:styleId="Abbildungsverzeichnis">
    <w:name w:val="table of figures"/>
    <w:basedOn w:val="Standard"/>
    <w:next w:val="Standard"/>
    <w:semiHidden/>
    <w:pPr>
      <w:ind w:left="403" w:hanging="403"/>
    </w:pPr>
  </w:style>
  <w:style w:type="paragraph" w:customStyle="1" w:styleId="berschrift2ohneGliederung">
    <w:name w:val="Überschrift 2 ohne Gliederung"/>
    <w:basedOn w:val="berschrift2farbig"/>
    <w:next w:val="Sprechblasentext"/>
    <w:qFormat/>
    <w:rsid w:val="00BA323C"/>
    <w:pPr>
      <w:numPr>
        <w:ilvl w:val="0"/>
        <w:numId w:val="0"/>
      </w:numPr>
    </w:pPr>
  </w:style>
  <w:style w:type="paragraph" w:customStyle="1" w:styleId="Abbildungsberschrift">
    <w:name w:val="Abbildungsüberschrift"/>
    <w:basedOn w:val="Standard"/>
    <w:next w:val="Standard"/>
    <w:rsid w:val="00D91AD2"/>
    <w:rPr>
      <w:i/>
      <w:sz w:val="18"/>
    </w:rPr>
  </w:style>
  <w:style w:type="paragraph" w:styleId="Sprechblasentext">
    <w:name w:val="Balloon Text"/>
    <w:basedOn w:val="Standard"/>
    <w:semiHidden/>
    <w:rsid w:val="00BC53C0"/>
    <w:rPr>
      <w:rFonts w:ascii="Tahoma" w:hAnsi="Tahoma" w:cs="Tahoma"/>
      <w:sz w:val="16"/>
      <w:szCs w:val="16"/>
    </w:rPr>
  </w:style>
  <w:style w:type="paragraph" w:customStyle="1" w:styleId="berschrift3ohneGliederung">
    <w:name w:val="Überschrift 3 ohne Gliederung"/>
    <w:basedOn w:val="berschrift3farbig"/>
    <w:next w:val="Standard"/>
    <w:qFormat/>
    <w:rsid w:val="00FF341D"/>
    <w:pPr>
      <w:numPr>
        <w:numId w:val="0"/>
      </w:numPr>
    </w:pPr>
  </w:style>
  <w:style w:type="numbering" w:customStyle="1" w:styleId="FormatvorlageAufgezhlt">
    <w:name w:val="Formatvorlage Aufgezählt"/>
    <w:basedOn w:val="KeineListe"/>
    <w:rsid w:val="006A4902"/>
    <w:pPr>
      <w:numPr>
        <w:numId w:val="6"/>
      </w:numPr>
    </w:pPr>
  </w:style>
  <w:style w:type="table" w:styleId="Tabellenraster">
    <w:name w:val="Table Grid"/>
    <w:basedOn w:val="NormaleTabelle"/>
    <w:rsid w:val="006A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6A4902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uiPriority w:val="99"/>
    <w:rsid w:val="00D91AD2"/>
    <w:rPr>
      <w:rFonts w:ascii="Trebuchet MS" w:hAnsi="Trebuchet MS"/>
      <w:sz w:val="16"/>
      <w:lang w:val="x-none" w:eastAsia="x-none"/>
    </w:rPr>
  </w:style>
  <w:style w:type="character" w:customStyle="1" w:styleId="berschrift2Zchn">
    <w:name w:val="Überschrift 2 Zchn"/>
    <w:link w:val="berschrift2"/>
    <w:semiHidden/>
    <w:rsid w:val="00D91AD2"/>
    <w:rPr>
      <w:rFonts w:ascii="ITC Officina Sans Book" w:hAnsi="ITC Officina Sans Book"/>
      <w:sz w:val="24"/>
      <w:lang w:eastAsia="de-DE"/>
    </w:rPr>
  </w:style>
  <w:style w:type="character" w:styleId="Kommentarzeichen">
    <w:name w:val="annotation reference"/>
    <w:semiHidden/>
    <w:rsid w:val="00760566"/>
    <w:rPr>
      <w:sz w:val="16"/>
      <w:szCs w:val="16"/>
    </w:rPr>
  </w:style>
  <w:style w:type="paragraph" w:styleId="Kommentartext">
    <w:name w:val="annotation text"/>
    <w:basedOn w:val="Standard"/>
    <w:semiHidden/>
    <w:rsid w:val="00760566"/>
  </w:style>
  <w:style w:type="paragraph" w:styleId="Kommentarthema">
    <w:name w:val="annotation subject"/>
    <w:basedOn w:val="Kommentartext"/>
    <w:next w:val="Kommentartext"/>
    <w:semiHidden/>
    <w:rsid w:val="00760566"/>
    <w:rPr>
      <w:b/>
      <w:bCs/>
    </w:rPr>
  </w:style>
  <w:style w:type="paragraph" w:customStyle="1" w:styleId="Anmerkungen">
    <w:name w:val="Anmerkungen"/>
    <w:basedOn w:val="Standard"/>
    <w:rsid w:val="007436F9"/>
    <w:pPr>
      <w:spacing w:line="240" w:lineRule="auto"/>
    </w:pPr>
    <w:rPr>
      <w:sz w:val="16"/>
    </w:rPr>
  </w:style>
  <w:style w:type="paragraph" w:customStyle="1" w:styleId="Hervorhebungbraunundfett">
    <w:name w:val="Hervorhebung braun und fett"/>
    <w:next w:val="Standard"/>
    <w:link w:val="HervorhebungbraunundfettZchn"/>
    <w:qFormat/>
    <w:rsid w:val="00D91AD2"/>
    <w:pPr>
      <w:spacing w:line="280" w:lineRule="atLeast"/>
    </w:pPr>
    <w:rPr>
      <w:rFonts w:ascii="Trebuchet MS" w:hAnsi="Trebuchet MS"/>
      <w:b/>
      <w:color w:val="772121"/>
      <w:lang w:val="de-AT" w:eastAsia="de-AT"/>
    </w:rPr>
  </w:style>
  <w:style w:type="paragraph" w:customStyle="1" w:styleId="berschrift1-Startfarbig">
    <w:name w:val="Überschrift 1-Start farbig"/>
    <w:basedOn w:val="berschrift1"/>
    <w:next w:val="Standard"/>
    <w:autoRedefine/>
    <w:rsid w:val="007338C1"/>
    <w:pPr>
      <w:keepLines/>
      <w:numPr>
        <w:numId w:val="0"/>
      </w:numPr>
      <w:spacing w:before="240" w:after="240" w:line="440" w:lineRule="atLeast"/>
    </w:pPr>
    <w:rPr>
      <w:rFonts w:ascii="Calibri" w:hAnsi="Calibri" w:cs="Arial"/>
      <w:b/>
      <w:bCs/>
      <w:caps/>
      <w:color w:val="80A312"/>
      <w:kern w:val="32"/>
      <w:sz w:val="36"/>
      <w:szCs w:val="32"/>
      <w:lang w:val="x-none" w:eastAsia="x-none"/>
    </w:rPr>
  </w:style>
  <w:style w:type="paragraph" w:customStyle="1" w:styleId="berschrift2farbig">
    <w:name w:val="Überschrift 2 farbig"/>
    <w:basedOn w:val="berschrift1-Startfarbig"/>
    <w:next w:val="Standard"/>
    <w:qFormat/>
    <w:rsid w:val="008D4543"/>
    <w:pPr>
      <w:numPr>
        <w:ilvl w:val="1"/>
        <w:numId w:val="12"/>
      </w:numPr>
      <w:spacing w:before="360" w:after="180"/>
      <w:outlineLvl w:val="1"/>
    </w:pPr>
    <w:rPr>
      <w:caps w:val="0"/>
      <w:sz w:val="32"/>
    </w:rPr>
  </w:style>
  <w:style w:type="paragraph" w:customStyle="1" w:styleId="berschrift3farbig">
    <w:name w:val="Überschrift 3 farbig"/>
    <w:basedOn w:val="berschrift2farbig"/>
    <w:next w:val="Standard"/>
    <w:rsid w:val="008D4543"/>
    <w:pPr>
      <w:numPr>
        <w:ilvl w:val="0"/>
        <w:numId w:val="25"/>
      </w:numPr>
      <w:spacing w:before="0" w:after="120"/>
      <w:ind w:left="714" w:hanging="357"/>
      <w:outlineLvl w:val="0"/>
    </w:pPr>
    <w:rPr>
      <w:sz w:val="28"/>
      <w:szCs w:val="24"/>
      <w:lang w:eastAsia="de-DE"/>
    </w:rPr>
  </w:style>
  <w:style w:type="paragraph" w:customStyle="1" w:styleId="Funote">
    <w:name w:val="Fußnote"/>
    <w:basedOn w:val="Standard"/>
    <w:link w:val="FunoteZchn"/>
    <w:qFormat/>
    <w:rsid w:val="00D53B7B"/>
    <w:pPr>
      <w:spacing w:after="0" w:line="240" w:lineRule="auto"/>
      <w:ind w:left="170" w:hanging="170"/>
    </w:pPr>
    <w:rPr>
      <w:color w:val="000000"/>
      <w:sz w:val="16"/>
      <w:lang w:val="x-none" w:eastAsia="de-DE"/>
    </w:rPr>
  </w:style>
  <w:style w:type="character" w:customStyle="1" w:styleId="FunoteZchn">
    <w:name w:val="Fußnote Zchn"/>
    <w:link w:val="Funote"/>
    <w:rsid w:val="00D53B7B"/>
    <w:rPr>
      <w:rFonts w:ascii="Trebuchet MS" w:hAnsi="Trebuchet MS"/>
      <w:color w:val="000000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058">
              <w:marLeft w:val="14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185">
                  <w:marLeft w:val="40"/>
                  <w:marRight w:val="0"/>
                  <w:marTop w:val="0"/>
                  <w:marBottom w:val="0"/>
                  <w:divBdr>
                    <w:top w:val="single" w:sz="2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5" w:color="E4E4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qa-vet.at/quali-qib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qa-vet@oea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qa-vet@oead.a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e\Endbericht%20mit%20Formatvorlag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D1F53-ED54-46A1-A13B-7331D6D16790}"/>
      </w:docPartPr>
      <w:docPartBody>
        <w:p w:rsidR="004822EA" w:rsidRDefault="00400CDE">
          <w:r w:rsidRPr="00FB3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3045E0D594E61A7EA13472AA24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E0739-60FD-46B5-8628-3E5AA7B20D21}"/>
      </w:docPartPr>
      <w:docPartBody>
        <w:p w:rsidR="00DA38A5" w:rsidRDefault="00B30B6D" w:rsidP="00B30B6D">
          <w:pPr>
            <w:pStyle w:val="97E3045E0D594E61A7EA13472AA24F5F"/>
          </w:pPr>
          <w:r w:rsidRPr="00FB3E4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Officina Sans 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DE"/>
    <w:rsid w:val="000F55B5"/>
    <w:rsid w:val="00400CDE"/>
    <w:rsid w:val="004822EA"/>
    <w:rsid w:val="00B30B6D"/>
    <w:rsid w:val="00D77C62"/>
    <w:rsid w:val="00D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0B6D"/>
    <w:rPr>
      <w:color w:val="808080"/>
    </w:rPr>
  </w:style>
  <w:style w:type="paragraph" w:customStyle="1" w:styleId="97E3045E0D594E61A7EA13472AA24F5F">
    <w:name w:val="97E3045E0D594E61A7EA13472AA24F5F"/>
    <w:rsid w:val="00B30B6D"/>
    <w:rPr>
      <w:lang w:val="de-AT" w:eastAsia="de-A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0B6D"/>
    <w:rPr>
      <w:color w:val="808080"/>
    </w:rPr>
  </w:style>
  <w:style w:type="paragraph" w:customStyle="1" w:styleId="97E3045E0D594E61A7EA13472AA24F5F">
    <w:name w:val="97E3045E0D594E61A7EA13472AA24F5F"/>
    <w:rsid w:val="00B30B6D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7367D-19A4-418A-8175-1B456B86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Endbericht mit Formatvorlagen.dot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OEIBF</Company>
  <LinksUpToDate>false</LinksUpToDate>
  <CharactersWithSpaces>1748</CharactersWithSpaces>
  <SharedDoc>false</SharedDoc>
  <HLinks>
    <vt:vector size="18" baseType="variant"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http://www.arqa-vet.at/quali-qibb</vt:lpwstr>
      </vt:variant>
      <vt:variant>
        <vt:lpwstr/>
      </vt:variant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mailto:arqa-vet@oead.at</vt:lpwstr>
      </vt:variant>
      <vt:variant>
        <vt:lpwstr/>
      </vt:variant>
      <vt:variant>
        <vt:i4>1704059</vt:i4>
      </vt:variant>
      <vt:variant>
        <vt:i4>0</vt:i4>
      </vt:variant>
      <vt:variant>
        <vt:i4>0</vt:i4>
      </vt:variant>
      <vt:variant>
        <vt:i4>5</vt:i4>
      </vt:variant>
      <vt:variant>
        <vt:lpwstr>mailto:arqa-vet@oead.at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Regine Wieser</dc:creator>
  <cp:lastModifiedBy>Toifl, Anna</cp:lastModifiedBy>
  <cp:revision>7</cp:revision>
  <cp:lastPrinted>2017-03-28T09:48:00Z</cp:lastPrinted>
  <dcterms:created xsi:type="dcterms:W3CDTF">2017-03-28T09:52:00Z</dcterms:created>
  <dcterms:modified xsi:type="dcterms:W3CDTF">2018-06-26T10:16:00Z</dcterms:modified>
</cp:coreProperties>
</file>